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068B7" w14:textId="77777777" w:rsidR="00202347" w:rsidRDefault="00202347" w:rsidP="00202347">
      <w:pPr>
        <w:jc w:val="center"/>
        <w:rPr>
          <w:b/>
          <w:sz w:val="40"/>
          <w:szCs w:val="40"/>
        </w:rPr>
      </w:pPr>
    </w:p>
    <w:p w14:paraId="08ADE38A" w14:textId="77777777" w:rsidR="00202347" w:rsidRDefault="00202347" w:rsidP="00202347">
      <w:pPr>
        <w:jc w:val="center"/>
        <w:rPr>
          <w:b/>
          <w:sz w:val="40"/>
          <w:szCs w:val="40"/>
        </w:rPr>
      </w:pPr>
    </w:p>
    <w:p w14:paraId="11FEDB4F" w14:textId="77777777" w:rsidR="00202347" w:rsidRDefault="00202347" w:rsidP="00202347">
      <w:pPr>
        <w:jc w:val="center"/>
        <w:rPr>
          <w:b/>
          <w:sz w:val="40"/>
          <w:szCs w:val="40"/>
        </w:rPr>
      </w:pPr>
    </w:p>
    <w:p w14:paraId="793025AF" w14:textId="0C4C6DE7" w:rsidR="00202347" w:rsidRPr="003D360C" w:rsidRDefault="00AB3B15" w:rsidP="00202347">
      <w:pPr>
        <w:ind w:left="-540" w:right="-720"/>
        <w:jc w:val="center"/>
        <w:rPr>
          <w:rFonts w:ascii="Lucida Calligraphy" w:hAnsi="Lucida Calligraphy"/>
          <w:b/>
          <w:sz w:val="40"/>
          <w:szCs w:val="40"/>
        </w:rPr>
      </w:pPr>
      <w:r>
        <w:rPr>
          <w:rFonts w:ascii="Lucida Calligraphy" w:hAnsi="Lucida Calligraphy"/>
          <w:b/>
          <w:sz w:val="40"/>
          <w:szCs w:val="40"/>
        </w:rPr>
        <w:t>Teaching the Child</w:t>
      </w:r>
      <w:r w:rsidR="00B93C5B">
        <w:rPr>
          <w:rFonts w:ascii="Lucida Calligraphy" w:hAnsi="Lucida Calligraphy"/>
          <w:b/>
          <w:sz w:val="40"/>
          <w:szCs w:val="40"/>
        </w:rPr>
        <w:t>’</w:t>
      </w:r>
      <w:bookmarkStart w:id="0" w:name="_GoBack"/>
      <w:bookmarkEnd w:id="0"/>
      <w:r w:rsidR="00202347" w:rsidRPr="003D360C">
        <w:rPr>
          <w:rFonts w:ascii="Lucida Calligraphy" w:hAnsi="Lucida Calligraphy"/>
          <w:b/>
          <w:sz w:val="40"/>
          <w:szCs w:val="40"/>
        </w:rPr>
        <w:t>s Singing Voice</w:t>
      </w:r>
    </w:p>
    <w:p w14:paraId="4722AF6C" w14:textId="77777777" w:rsidR="00202347" w:rsidRDefault="00202347" w:rsidP="00202347">
      <w:pPr>
        <w:jc w:val="center"/>
        <w:rPr>
          <w:b/>
        </w:rPr>
      </w:pPr>
    </w:p>
    <w:p w14:paraId="18B09E06" w14:textId="77777777" w:rsidR="00202347" w:rsidRDefault="00202347" w:rsidP="00202347">
      <w:pPr>
        <w:jc w:val="center"/>
        <w:rPr>
          <w:b/>
        </w:rPr>
      </w:pPr>
    </w:p>
    <w:p w14:paraId="4AAB1336" w14:textId="77777777" w:rsidR="00202347" w:rsidRDefault="00202347" w:rsidP="00202347">
      <w:pPr>
        <w:jc w:val="center"/>
        <w:rPr>
          <w:b/>
        </w:rPr>
      </w:pPr>
    </w:p>
    <w:p w14:paraId="200CDFF4" w14:textId="77777777" w:rsidR="00202347" w:rsidRPr="003D360C" w:rsidRDefault="00202347" w:rsidP="00202347">
      <w:pPr>
        <w:jc w:val="center"/>
        <w:rPr>
          <w:b/>
          <w:sz w:val="28"/>
          <w:szCs w:val="28"/>
        </w:rPr>
      </w:pPr>
      <w:r w:rsidRPr="003D360C">
        <w:rPr>
          <w:b/>
          <w:sz w:val="28"/>
          <w:szCs w:val="28"/>
        </w:rPr>
        <w:t>Presented by Dr. Bradley Almquist</w:t>
      </w:r>
    </w:p>
    <w:p w14:paraId="28F8453F" w14:textId="77777777" w:rsidR="00202347" w:rsidRPr="003D360C" w:rsidRDefault="00202347" w:rsidP="00202347">
      <w:pPr>
        <w:jc w:val="center"/>
        <w:rPr>
          <w:b/>
          <w:i/>
        </w:rPr>
      </w:pPr>
      <w:r w:rsidRPr="003D360C">
        <w:rPr>
          <w:b/>
          <w:i/>
        </w:rPr>
        <w:t>Murray State University</w:t>
      </w:r>
    </w:p>
    <w:p w14:paraId="57853ECD" w14:textId="77777777" w:rsidR="00202347" w:rsidRDefault="00202347" w:rsidP="00202347">
      <w:pPr>
        <w:jc w:val="center"/>
        <w:rPr>
          <w:b/>
        </w:rPr>
      </w:pPr>
    </w:p>
    <w:p w14:paraId="2DC7322A" w14:textId="77777777" w:rsidR="00202347" w:rsidRDefault="00202347" w:rsidP="00202347">
      <w:pPr>
        <w:jc w:val="center"/>
        <w:rPr>
          <w:b/>
        </w:rPr>
      </w:pPr>
    </w:p>
    <w:p w14:paraId="4DDC3A1E" w14:textId="77777777" w:rsidR="00202347" w:rsidRDefault="00202347" w:rsidP="00202347">
      <w:pPr>
        <w:jc w:val="center"/>
        <w:rPr>
          <w:b/>
        </w:rPr>
      </w:pPr>
      <w:r>
        <w:rPr>
          <w:b/>
        </w:rPr>
        <w:t>KyACDA Summer Conference</w:t>
      </w:r>
    </w:p>
    <w:p w14:paraId="14AE67F8" w14:textId="77777777" w:rsidR="00202347" w:rsidRDefault="00202347" w:rsidP="00202347">
      <w:pPr>
        <w:jc w:val="center"/>
        <w:rPr>
          <w:b/>
        </w:rPr>
      </w:pPr>
      <w:r>
        <w:rPr>
          <w:b/>
        </w:rPr>
        <w:t>July 18-19, 2016</w:t>
      </w:r>
    </w:p>
    <w:p w14:paraId="01D74B1F" w14:textId="77777777" w:rsidR="00202347" w:rsidRDefault="00202347" w:rsidP="00202347">
      <w:pPr>
        <w:jc w:val="center"/>
        <w:rPr>
          <w:b/>
        </w:rPr>
      </w:pPr>
      <w:r>
        <w:rPr>
          <w:b/>
        </w:rPr>
        <w:t>Louisville, KY</w:t>
      </w:r>
    </w:p>
    <w:p w14:paraId="3B699650" w14:textId="77777777" w:rsidR="00202347" w:rsidRDefault="00202347" w:rsidP="00202347">
      <w:pPr>
        <w:jc w:val="center"/>
        <w:rPr>
          <w:b/>
        </w:rPr>
      </w:pPr>
    </w:p>
    <w:p w14:paraId="5CB861CA" w14:textId="77777777" w:rsidR="00202347" w:rsidRDefault="00202347" w:rsidP="00202347">
      <w:pPr>
        <w:jc w:val="center"/>
        <w:rPr>
          <w:b/>
        </w:rPr>
      </w:pPr>
    </w:p>
    <w:p w14:paraId="288C745A" w14:textId="77777777" w:rsidR="00202347" w:rsidRDefault="00202347" w:rsidP="00202347">
      <w:pPr>
        <w:jc w:val="center"/>
        <w:rPr>
          <w:b/>
        </w:rPr>
      </w:pPr>
    </w:p>
    <w:p w14:paraId="2F585EBD" w14:textId="77777777" w:rsidR="00202347" w:rsidRDefault="00202347" w:rsidP="00202347">
      <w:pPr>
        <w:jc w:val="center"/>
        <w:rPr>
          <w:b/>
        </w:rPr>
      </w:pPr>
    </w:p>
    <w:p w14:paraId="6C373B6B" w14:textId="77777777" w:rsidR="00202347" w:rsidRPr="0010733D" w:rsidRDefault="00202347" w:rsidP="00202347">
      <w:pPr>
        <w:jc w:val="center"/>
      </w:pPr>
      <w:r w:rsidRPr="0010733D">
        <w:t>balmquist@murraystate.edu</w:t>
      </w:r>
    </w:p>
    <w:p w14:paraId="1DEF7202" w14:textId="77777777" w:rsidR="00202347" w:rsidRDefault="00202347" w:rsidP="00202347">
      <w:pPr>
        <w:jc w:val="center"/>
        <w:rPr>
          <w:b/>
        </w:rPr>
      </w:pPr>
    </w:p>
    <w:p w14:paraId="05F56D34" w14:textId="77777777" w:rsidR="00202347" w:rsidRDefault="00202347" w:rsidP="00202347">
      <w:pPr>
        <w:jc w:val="center"/>
        <w:rPr>
          <w:b/>
        </w:rPr>
      </w:pPr>
    </w:p>
    <w:p w14:paraId="336B1964" w14:textId="77777777" w:rsidR="00202347" w:rsidRDefault="00202347" w:rsidP="00202347">
      <w:pPr>
        <w:jc w:val="center"/>
        <w:rPr>
          <w:b/>
        </w:rPr>
      </w:pPr>
    </w:p>
    <w:p w14:paraId="2EB9DF54" w14:textId="77777777" w:rsidR="00202347" w:rsidRDefault="00202347" w:rsidP="00202347">
      <w:pPr>
        <w:jc w:val="center"/>
        <w:rPr>
          <w:b/>
        </w:rPr>
      </w:pPr>
    </w:p>
    <w:p w14:paraId="2BB976BA" w14:textId="77777777" w:rsidR="00202347" w:rsidRDefault="00202347" w:rsidP="00202347">
      <w:pPr>
        <w:jc w:val="center"/>
        <w:rPr>
          <w:b/>
        </w:rPr>
      </w:pPr>
    </w:p>
    <w:p w14:paraId="050C95EA" w14:textId="77777777" w:rsidR="00202347" w:rsidRDefault="00202347" w:rsidP="00202347">
      <w:pPr>
        <w:jc w:val="center"/>
        <w:rPr>
          <w:b/>
        </w:rPr>
      </w:pPr>
    </w:p>
    <w:p w14:paraId="4EDFEB67" w14:textId="77777777" w:rsidR="00202347" w:rsidRDefault="00202347" w:rsidP="00202347">
      <w:pPr>
        <w:jc w:val="center"/>
        <w:rPr>
          <w:b/>
        </w:rPr>
      </w:pPr>
    </w:p>
    <w:p w14:paraId="7F56AD80" w14:textId="77777777" w:rsidR="00202347" w:rsidRDefault="00202347" w:rsidP="00202347">
      <w:pPr>
        <w:jc w:val="center"/>
        <w:rPr>
          <w:b/>
        </w:rPr>
      </w:pPr>
    </w:p>
    <w:p w14:paraId="3B4AF499" w14:textId="77777777" w:rsidR="00202347" w:rsidRDefault="00202347" w:rsidP="00202347">
      <w:pPr>
        <w:jc w:val="center"/>
        <w:rPr>
          <w:b/>
        </w:rPr>
      </w:pPr>
    </w:p>
    <w:p w14:paraId="4596570A" w14:textId="77777777" w:rsidR="00202347" w:rsidRDefault="00202347" w:rsidP="00202347">
      <w:pPr>
        <w:jc w:val="center"/>
        <w:rPr>
          <w:b/>
        </w:rPr>
      </w:pPr>
    </w:p>
    <w:p w14:paraId="33960315" w14:textId="77777777" w:rsidR="00202347" w:rsidRDefault="00202347" w:rsidP="00202347">
      <w:pPr>
        <w:jc w:val="center"/>
        <w:rPr>
          <w:b/>
        </w:rPr>
      </w:pPr>
    </w:p>
    <w:p w14:paraId="1D011E6A" w14:textId="77777777" w:rsidR="00202347" w:rsidRDefault="00202347" w:rsidP="00202347">
      <w:pPr>
        <w:jc w:val="center"/>
        <w:rPr>
          <w:b/>
        </w:rPr>
      </w:pPr>
    </w:p>
    <w:p w14:paraId="4EF87D8E" w14:textId="77777777" w:rsidR="00202347" w:rsidRDefault="00202347" w:rsidP="00202347">
      <w:pPr>
        <w:jc w:val="center"/>
        <w:rPr>
          <w:b/>
        </w:rPr>
      </w:pPr>
    </w:p>
    <w:p w14:paraId="2DF5A181" w14:textId="77777777" w:rsidR="00202347" w:rsidRDefault="00202347" w:rsidP="00202347">
      <w:pPr>
        <w:jc w:val="center"/>
        <w:rPr>
          <w:b/>
        </w:rPr>
      </w:pPr>
    </w:p>
    <w:p w14:paraId="4341A170" w14:textId="77777777" w:rsidR="00202347" w:rsidRDefault="00202347" w:rsidP="00202347">
      <w:pPr>
        <w:jc w:val="center"/>
        <w:rPr>
          <w:b/>
        </w:rPr>
      </w:pPr>
    </w:p>
    <w:p w14:paraId="47DB1BC8" w14:textId="77777777" w:rsidR="00202347" w:rsidRDefault="00202347" w:rsidP="00202347">
      <w:pPr>
        <w:jc w:val="center"/>
        <w:rPr>
          <w:b/>
        </w:rPr>
      </w:pPr>
    </w:p>
    <w:p w14:paraId="3BC5962F" w14:textId="77777777" w:rsidR="00202347" w:rsidRDefault="00202347" w:rsidP="00202347">
      <w:pPr>
        <w:jc w:val="center"/>
        <w:rPr>
          <w:b/>
        </w:rPr>
      </w:pPr>
    </w:p>
    <w:p w14:paraId="261F4A57" w14:textId="77777777" w:rsidR="00202347" w:rsidRDefault="00202347" w:rsidP="00202347">
      <w:pPr>
        <w:jc w:val="center"/>
        <w:rPr>
          <w:b/>
        </w:rPr>
      </w:pPr>
    </w:p>
    <w:p w14:paraId="1973A71A" w14:textId="77777777" w:rsidR="00202347" w:rsidRDefault="00202347" w:rsidP="00202347">
      <w:pPr>
        <w:jc w:val="center"/>
        <w:rPr>
          <w:b/>
        </w:rPr>
      </w:pPr>
    </w:p>
    <w:p w14:paraId="04DE4C78" w14:textId="77777777" w:rsidR="00202347" w:rsidRDefault="00202347" w:rsidP="00202347">
      <w:pPr>
        <w:jc w:val="center"/>
        <w:rPr>
          <w:b/>
        </w:rPr>
      </w:pPr>
    </w:p>
    <w:p w14:paraId="5F2837A9" w14:textId="77777777" w:rsidR="00202347" w:rsidRDefault="00202347" w:rsidP="00202347">
      <w:pPr>
        <w:jc w:val="center"/>
        <w:rPr>
          <w:b/>
        </w:rPr>
      </w:pPr>
    </w:p>
    <w:p w14:paraId="24EC44B5" w14:textId="77777777" w:rsidR="00202347" w:rsidRDefault="00202347" w:rsidP="00202347">
      <w:pPr>
        <w:rPr>
          <w:b/>
        </w:rPr>
      </w:pPr>
    </w:p>
    <w:p w14:paraId="1714A654" w14:textId="77777777" w:rsidR="00202347" w:rsidRPr="0010733D" w:rsidRDefault="00202347" w:rsidP="00202347">
      <w:pPr>
        <w:jc w:val="center"/>
        <w:rPr>
          <w:color w:val="000000"/>
        </w:rPr>
      </w:pPr>
      <w:r w:rsidRPr="0010733D">
        <w:rPr>
          <w:color w:val="000000"/>
        </w:rPr>
        <w:t>© 2016</w:t>
      </w:r>
    </w:p>
    <w:p w14:paraId="0E3D9E70" w14:textId="77777777" w:rsidR="00202347" w:rsidRPr="0010733D" w:rsidRDefault="00202347" w:rsidP="00202347">
      <w:pPr>
        <w:jc w:val="center"/>
      </w:pPr>
      <w:r w:rsidRPr="0010733D">
        <w:rPr>
          <w:color w:val="000000"/>
        </w:rPr>
        <w:t>Dr. Bradley Almquist</w:t>
      </w:r>
    </w:p>
    <w:p w14:paraId="061C9514" w14:textId="77777777" w:rsidR="00202347" w:rsidRDefault="00202347" w:rsidP="0010733D">
      <w:pPr>
        <w:jc w:val="center"/>
        <w:rPr>
          <w:b/>
          <w:sz w:val="28"/>
        </w:rPr>
        <w:sectPr w:rsidR="00202347" w:rsidSect="00202347">
          <w:footerReference w:type="even" r:id="rId8"/>
          <w:footerReference w:type="default" r:id="rId9"/>
          <w:pgSz w:w="12240" w:h="15840"/>
          <w:pgMar w:top="1440" w:right="1800" w:bottom="1170" w:left="1800" w:header="720" w:footer="720" w:gutter="0"/>
          <w:cols w:space="720"/>
          <w:titlePg/>
        </w:sectPr>
      </w:pPr>
    </w:p>
    <w:p w14:paraId="6CF3F1D2" w14:textId="6590FBE6" w:rsidR="00202347" w:rsidRDefault="00202347" w:rsidP="0010733D">
      <w:pPr>
        <w:jc w:val="center"/>
        <w:rPr>
          <w:b/>
          <w:sz w:val="28"/>
        </w:rPr>
      </w:pPr>
    </w:p>
    <w:p w14:paraId="5DBC1E18" w14:textId="77777777" w:rsidR="0010733D" w:rsidRPr="008C7227" w:rsidRDefault="0010733D" w:rsidP="0010733D">
      <w:pPr>
        <w:jc w:val="center"/>
        <w:rPr>
          <w:b/>
          <w:sz w:val="28"/>
        </w:rPr>
      </w:pPr>
      <w:r>
        <w:rPr>
          <w:b/>
          <w:sz w:val="28"/>
        </w:rPr>
        <w:t>T</w:t>
      </w:r>
      <w:r w:rsidRPr="008C7227">
        <w:rPr>
          <w:b/>
          <w:sz w:val="28"/>
        </w:rPr>
        <w:t>he Child Voice</w:t>
      </w:r>
    </w:p>
    <w:p w14:paraId="14DB60A7" w14:textId="77777777" w:rsidR="0010733D" w:rsidRPr="008C7227" w:rsidRDefault="0010733D" w:rsidP="0010733D"/>
    <w:p w14:paraId="3F17A9A7" w14:textId="77777777" w:rsidR="0010733D" w:rsidRPr="008C7227" w:rsidRDefault="0010733D" w:rsidP="0010733D">
      <w:pPr>
        <w:pStyle w:val="ListParagraph"/>
        <w:numPr>
          <w:ilvl w:val="0"/>
          <w:numId w:val="2"/>
        </w:numPr>
        <w:rPr>
          <w:rFonts w:ascii="Times New Roman" w:hAnsi="Times New Roman"/>
        </w:rPr>
      </w:pPr>
      <w:r w:rsidRPr="008C7227">
        <w:rPr>
          <w:rFonts w:ascii="Times New Roman" w:hAnsi="Times New Roman"/>
        </w:rPr>
        <w:t>A unique</w:t>
      </w:r>
      <w:r>
        <w:rPr>
          <w:rFonts w:ascii="Times New Roman" w:hAnsi="Times New Roman"/>
        </w:rPr>
        <w:t xml:space="preserve"> instrument with a unique </w:t>
      </w:r>
      <w:r w:rsidRPr="008C7227">
        <w:rPr>
          <w:rFonts w:ascii="Times New Roman" w:hAnsi="Times New Roman"/>
        </w:rPr>
        <w:t>quality (tone/timbre)</w:t>
      </w:r>
    </w:p>
    <w:p w14:paraId="09D45459" w14:textId="77777777" w:rsidR="0010733D" w:rsidRDefault="0010733D" w:rsidP="0010733D">
      <w:pPr>
        <w:pStyle w:val="ListParagraph"/>
        <w:numPr>
          <w:ilvl w:val="1"/>
          <w:numId w:val="1"/>
        </w:numPr>
        <w:rPr>
          <w:rFonts w:ascii="Times New Roman" w:hAnsi="Times New Roman"/>
        </w:rPr>
      </w:pPr>
      <w:r w:rsidRPr="008C7227">
        <w:rPr>
          <w:rFonts w:ascii="Times New Roman" w:hAnsi="Times New Roman"/>
        </w:rPr>
        <w:t>Not a small adult (mini-adult) as promoted by the commercial world such as Disney, Country or Contemporary Christian</w:t>
      </w:r>
    </w:p>
    <w:p w14:paraId="31B4844B" w14:textId="77777777" w:rsidR="0010733D" w:rsidRPr="008C7227" w:rsidRDefault="0010733D" w:rsidP="0010733D">
      <w:pPr>
        <w:pStyle w:val="ListParagraph"/>
        <w:ind w:left="1440"/>
        <w:rPr>
          <w:rFonts w:ascii="Times New Roman" w:hAnsi="Times New Roman"/>
        </w:rPr>
      </w:pPr>
    </w:p>
    <w:p w14:paraId="7544004B" w14:textId="77777777" w:rsidR="0010733D" w:rsidRPr="008C7227" w:rsidRDefault="0010733D" w:rsidP="0010733D">
      <w:pPr>
        <w:pStyle w:val="ListParagraph"/>
        <w:numPr>
          <w:ilvl w:val="1"/>
          <w:numId w:val="1"/>
        </w:numPr>
        <w:rPr>
          <w:rFonts w:ascii="Times New Roman" w:hAnsi="Times New Roman"/>
        </w:rPr>
      </w:pPr>
      <w:r w:rsidRPr="008C7227">
        <w:rPr>
          <w:rFonts w:ascii="Times New Roman" w:hAnsi="Times New Roman"/>
        </w:rPr>
        <w:t>Child voice is capable to a wide variety of vocal qualities and dynamics</w:t>
      </w:r>
    </w:p>
    <w:p w14:paraId="4CCC2F49" w14:textId="77777777" w:rsidR="0010733D" w:rsidRPr="008C7227" w:rsidRDefault="0010733D" w:rsidP="0010733D">
      <w:pPr>
        <w:pStyle w:val="ListParagraph"/>
        <w:numPr>
          <w:ilvl w:val="2"/>
          <w:numId w:val="1"/>
        </w:numPr>
        <w:rPr>
          <w:rFonts w:ascii="Times New Roman" w:hAnsi="Times New Roman"/>
        </w:rPr>
      </w:pPr>
      <w:r w:rsidRPr="008C7227">
        <w:rPr>
          <w:rFonts w:ascii="Times New Roman" w:hAnsi="Times New Roman"/>
        </w:rPr>
        <w:t>Head Voice vs. Chest Voice (inside voice vs. playground voice)</w:t>
      </w:r>
    </w:p>
    <w:p w14:paraId="503EEF0A" w14:textId="77777777" w:rsidR="0010733D" w:rsidRPr="008C7227" w:rsidRDefault="0010733D" w:rsidP="0010733D">
      <w:pPr>
        <w:pStyle w:val="ListParagraph"/>
        <w:numPr>
          <w:ilvl w:val="2"/>
          <w:numId w:val="1"/>
        </w:numPr>
        <w:rPr>
          <w:rFonts w:ascii="Times New Roman" w:hAnsi="Times New Roman"/>
        </w:rPr>
      </w:pPr>
      <w:r w:rsidRPr="008C7227">
        <w:rPr>
          <w:rFonts w:ascii="Times New Roman" w:hAnsi="Times New Roman"/>
        </w:rPr>
        <w:t>Commercial practice places the child voice in the chest register</w:t>
      </w:r>
    </w:p>
    <w:p w14:paraId="19654593" w14:textId="77777777" w:rsidR="0010733D" w:rsidRPr="008C7227" w:rsidRDefault="0010733D" w:rsidP="0010733D">
      <w:pPr>
        <w:pStyle w:val="ListParagraph"/>
        <w:numPr>
          <w:ilvl w:val="2"/>
          <w:numId w:val="1"/>
        </w:numPr>
        <w:rPr>
          <w:rFonts w:ascii="Times New Roman" w:hAnsi="Times New Roman"/>
        </w:rPr>
      </w:pPr>
      <w:r w:rsidRPr="008C7227">
        <w:rPr>
          <w:rFonts w:ascii="Times New Roman" w:hAnsi="Times New Roman"/>
        </w:rPr>
        <w:t>Help children “find” their head voice (head range)</w:t>
      </w:r>
    </w:p>
    <w:p w14:paraId="5D2AE44E" w14:textId="77777777" w:rsidR="0010733D" w:rsidRPr="008C7227" w:rsidRDefault="0010733D" w:rsidP="0010733D">
      <w:pPr>
        <w:pStyle w:val="ListParagraph"/>
        <w:numPr>
          <w:ilvl w:val="3"/>
          <w:numId w:val="1"/>
        </w:numPr>
        <w:rPr>
          <w:rFonts w:ascii="Times New Roman" w:hAnsi="Times New Roman"/>
        </w:rPr>
      </w:pPr>
      <w:r w:rsidRPr="008C7227">
        <w:rPr>
          <w:rFonts w:ascii="Times New Roman" w:hAnsi="Times New Roman"/>
        </w:rPr>
        <w:t>Sirens</w:t>
      </w:r>
    </w:p>
    <w:p w14:paraId="51855E40" w14:textId="77777777" w:rsidR="0010733D" w:rsidRPr="008C7227" w:rsidRDefault="0010733D" w:rsidP="0010733D">
      <w:pPr>
        <w:pStyle w:val="ListParagraph"/>
        <w:numPr>
          <w:ilvl w:val="3"/>
          <w:numId w:val="1"/>
        </w:numPr>
        <w:rPr>
          <w:rFonts w:ascii="Times New Roman" w:hAnsi="Times New Roman"/>
        </w:rPr>
      </w:pPr>
      <w:r w:rsidRPr="008C7227">
        <w:rPr>
          <w:rFonts w:ascii="Times New Roman" w:hAnsi="Times New Roman"/>
        </w:rPr>
        <w:t>Basketball</w:t>
      </w:r>
    </w:p>
    <w:p w14:paraId="047D95E5" w14:textId="77777777" w:rsidR="0010733D" w:rsidRDefault="0010733D" w:rsidP="0010733D">
      <w:pPr>
        <w:pStyle w:val="ListParagraph"/>
        <w:numPr>
          <w:ilvl w:val="3"/>
          <w:numId w:val="1"/>
        </w:numPr>
        <w:rPr>
          <w:rFonts w:ascii="Times New Roman" w:hAnsi="Times New Roman"/>
        </w:rPr>
      </w:pPr>
      <w:r w:rsidRPr="008C7227">
        <w:rPr>
          <w:rFonts w:ascii="Times New Roman" w:hAnsi="Times New Roman"/>
        </w:rPr>
        <w:t>Fly fishing</w:t>
      </w:r>
    </w:p>
    <w:p w14:paraId="60EC2118" w14:textId="77777777" w:rsidR="0010733D" w:rsidRPr="008C7227" w:rsidRDefault="0010733D" w:rsidP="0010733D">
      <w:pPr>
        <w:pStyle w:val="ListParagraph"/>
        <w:numPr>
          <w:ilvl w:val="3"/>
          <w:numId w:val="1"/>
        </w:numPr>
        <w:rPr>
          <w:rFonts w:ascii="Times New Roman" w:hAnsi="Times New Roman"/>
        </w:rPr>
      </w:pPr>
      <w:r>
        <w:rPr>
          <w:rFonts w:ascii="Times New Roman" w:hAnsi="Times New Roman"/>
        </w:rPr>
        <w:t>High “Cuckoo”</w:t>
      </w:r>
    </w:p>
    <w:p w14:paraId="5DBE8AAE" w14:textId="77777777" w:rsidR="0010733D" w:rsidRPr="008C7227" w:rsidRDefault="0010733D" w:rsidP="0010733D">
      <w:pPr>
        <w:pStyle w:val="ListParagraph"/>
        <w:numPr>
          <w:ilvl w:val="3"/>
          <w:numId w:val="1"/>
        </w:numPr>
        <w:rPr>
          <w:rFonts w:ascii="Times New Roman" w:hAnsi="Times New Roman"/>
        </w:rPr>
      </w:pPr>
      <w:r w:rsidRPr="008C7227">
        <w:rPr>
          <w:rFonts w:ascii="Times New Roman" w:hAnsi="Times New Roman"/>
        </w:rPr>
        <w:t>Through modeling and imitation</w:t>
      </w:r>
    </w:p>
    <w:p w14:paraId="71DB23CD" w14:textId="77777777" w:rsidR="0010733D" w:rsidRDefault="0010733D" w:rsidP="0010733D">
      <w:pPr>
        <w:pStyle w:val="ListParagraph"/>
        <w:numPr>
          <w:ilvl w:val="4"/>
          <w:numId w:val="1"/>
        </w:numPr>
        <w:rPr>
          <w:rFonts w:ascii="Times New Roman" w:hAnsi="Times New Roman"/>
        </w:rPr>
      </w:pPr>
      <w:r w:rsidRPr="008C7227">
        <w:rPr>
          <w:rFonts w:ascii="Times New Roman" w:hAnsi="Times New Roman"/>
        </w:rPr>
        <w:t>Play at making sound</w:t>
      </w:r>
    </w:p>
    <w:p w14:paraId="7EF97391" w14:textId="77777777" w:rsidR="0010733D" w:rsidRPr="008C7227" w:rsidRDefault="0010733D" w:rsidP="0010733D">
      <w:pPr>
        <w:pStyle w:val="ListParagraph"/>
        <w:ind w:left="3600"/>
        <w:rPr>
          <w:rFonts w:ascii="Times New Roman" w:hAnsi="Times New Roman"/>
        </w:rPr>
      </w:pPr>
    </w:p>
    <w:p w14:paraId="42D38ADF" w14:textId="77777777" w:rsidR="0010733D" w:rsidRPr="008C7227" w:rsidRDefault="0010733D" w:rsidP="0010733D">
      <w:pPr>
        <w:pStyle w:val="ListParagraph"/>
        <w:numPr>
          <w:ilvl w:val="1"/>
          <w:numId w:val="1"/>
        </w:numPr>
        <w:rPr>
          <w:rFonts w:ascii="Times New Roman" w:hAnsi="Times New Roman"/>
        </w:rPr>
      </w:pPr>
      <w:r w:rsidRPr="008C7227">
        <w:rPr>
          <w:rFonts w:ascii="Times New Roman" w:hAnsi="Times New Roman"/>
        </w:rPr>
        <w:t>The child voice is stronger and clearer the higher the pitch</w:t>
      </w:r>
    </w:p>
    <w:p w14:paraId="488356F7" w14:textId="77777777" w:rsidR="0010733D" w:rsidRPr="008C7227" w:rsidRDefault="0010733D" w:rsidP="0010733D">
      <w:pPr>
        <w:pStyle w:val="ListParagraph"/>
        <w:numPr>
          <w:ilvl w:val="2"/>
          <w:numId w:val="1"/>
        </w:numPr>
        <w:rPr>
          <w:rFonts w:ascii="Times New Roman" w:hAnsi="Times New Roman"/>
        </w:rPr>
      </w:pPr>
      <w:r w:rsidRPr="008C7227">
        <w:rPr>
          <w:rFonts w:ascii="Times New Roman" w:hAnsi="Times New Roman"/>
        </w:rPr>
        <w:t>Brilliant and clear from A-F</w:t>
      </w:r>
    </w:p>
    <w:p w14:paraId="71AC2648" w14:textId="77777777" w:rsidR="0010733D" w:rsidRPr="008C7227" w:rsidRDefault="0010733D" w:rsidP="0010733D">
      <w:pPr>
        <w:ind w:left="720"/>
        <w:rPr>
          <w:sz w:val="16"/>
        </w:rPr>
      </w:pPr>
    </w:p>
    <w:p w14:paraId="74458F37" w14:textId="77777777" w:rsidR="0010733D" w:rsidRPr="008C7227" w:rsidRDefault="0010733D" w:rsidP="0010733D">
      <w:pPr>
        <w:ind w:left="1800"/>
        <w:rPr>
          <w:rFonts w:ascii="Garamond" w:hAnsi="Garamond"/>
          <w:b/>
          <w:sz w:val="16"/>
        </w:rPr>
      </w:pPr>
      <w:r>
        <w:rPr>
          <w:rFonts w:ascii="Garamond" w:hAnsi="Garamond"/>
          <w:b/>
          <w:noProof/>
          <w:sz w:val="16"/>
        </w:rPr>
        <w:drawing>
          <wp:inline distT="0" distB="0" distL="0" distR="0" wp14:anchorId="3056260C" wp14:editId="73FE5CD1">
            <wp:extent cx="1006638" cy="886968"/>
            <wp:effectExtent l="25400" t="0" r="9362" b="0"/>
            <wp:docPr id="1" name="Picture 1" descr="::Child Voice Hig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Voice High.pdf"/>
                    <pic:cNvPicPr>
                      <a:picLocks noChangeAspect="1" noChangeArrowheads="1"/>
                    </pic:cNvPicPr>
                  </pic:nvPicPr>
                  <pic:blipFill>
                    <a:blip r:embed="rId10"/>
                    <a:srcRect l="16471" t="13636" r="69412" b="77273"/>
                    <a:stretch>
                      <a:fillRect/>
                    </a:stretch>
                  </pic:blipFill>
                  <pic:spPr bwMode="auto">
                    <a:xfrm>
                      <a:off x="0" y="0"/>
                      <a:ext cx="1006638" cy="886968"/>
                    </a:xfrm>
                    <a:prstGeom prst="rect">
                      <a:avLst/>
                    </a:prstGeom>
                    <a:noFill/>
                    <a:ln w="9525">
                      <a:noFill/>
                      <a:miter lim="800000"/>
                      <a:headEnd/>
                      <a:tailEnd/>
                    </a:ln>
                  </pic:spPr>
                </pic:pic>
              </a:graphicData>
            </a:graphic>
          </wp:inline>
        </w:drawing>
      </w:r>
    </w:p>
    <w:p w14:paraId="2B9422F3" w14:textId="77777777" w:rsidR="0010733D" w:rsidRPr="008C7227" w:rsidRDefault="0010733D" w:rsidP="0010733D">
      <w:pPr>
        <w:rPr>
          <w:rFonts w:ascii="Garamond" w:hAnsi="Garamond"/>
          <w:b/>
          <w:sz w:val="16"/>
        </w:rPr>
      </w:pPr>
    </w:p>
    <w:p w14:paraId="6D0D8264" w14:textId="77777777" w:rsidR="0010733D" w:rsidRPr="008C7227" w:rsidRDefault="0010733D" w:rsidP="0010733D">
      <w:pPr>
        <w:rPr>
          <w:rFonts w:ascii="Garamond" w:hAnsi="Garamond"/>
          <w:b/>
          <w:sz w:val="16"/>
        </w:rPr>
      </w:pPr>
    </w:p>
    <w:p w14:paraId="3A50266C" w14:textId="77777777" w:rsidR="0010733D" w:rsidRPr="008C7227" w:rsidRDefault="0010733D" w:rsidP="0010733D">
      <w:pPr>
        <w:pStyle w:val="ListParagraph"/>
        <w:numPr>
          <w:ilvl w:val="1"/>
          <w:numId w:val="1"/>
        </w:numPr>
        <w:rPr>
          <w:rFonts w:ascii="Times New Roman" w:hAnsi="Times New Roman"/>
        </w:rPr>
      </w:pPr>
      <w:r w:rsidRPr="008C7227">
        <w:rPr>
          <w:rFonts w:ascii="Times New Roman" w:hAnsi="Times New Roman"/>
        </w:rPr>
        <w:t>Middle register is usable and beautiful but should not be pushed for loud dynamics.  Untrained singers will push into chest register.</w:t>
      </w:r>
    </w:p>
    <w:p w14:paraId="2FDECCE2" w14:textId="77777777" w:rsidR="0010733D" w:rsidRPr="008C7227" w:rsidRDefault="0010733D" w:rsidP="0010733D">
      <w:pPr>
        <w:ind w:left="1800"/>
        <w:rPr>
          <w:rFonts w:ascii="Garamond" w:hAnsi="Garamond"/>
          <w:b/>
          <w:sz w:val="16"/>
        </w:rPr>
      </w:pPr>
      <w:r>
        <w:rPr>
          <w:rFonts w:ascii="Garamond" w:hAnsi="Garamond"/>
          <w:b/>
          <w:noProof/>
          <w:sz w:val="16"/>
        </w:rPr>
        <w:drawing>
          <wp:inline distT="0" distB="0" distL="0" distR="0" wp14:anchorId="003BC28E" wp14:editId="0FA3622F">
            <wp:extent cx="1062007" cy="1024128"/>
            <wp:effectExtent l="0" t="0" r="4793" b="0"/>
            <wp:docPr id="2" name="Picture 2" descr="::Child Voice Midd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Voice Middle.pdf"/>
                    <pic:cNvPicPr>
                      <a:picLocks noChangeAspect="1" noChangeArrowheads="1"/>
                    </pic:cNvPicPr>
                  </pic:nvPicPr>
                  <pic:blipFill>
                    <a:blip r:embed="rId11"/>
                    <a:srcRect l="15294" t="12727" r="69412" b="76364"/>
                    <a:stretch>
                      <a:fillRect/>
                    </a:stretch>
                  </pic:blipFill>
                  <pic:spPr bwMode="auto">
                    <a:xfrm>
                      <a:off x="0" y="0"/>
                      <a:ext cx="1062007" cy="1024128"/>
                    </a:xfrm>
                    <a:prstGeom prst="rect">
                      <a:avLst/>
                    </a:prstGeom>
                    <a:noFill/>
                    <a:ln w="9525">
                      <a:noFill/>
                      <a:miter lim="800000"/>
                      <a:headEnd/>
                      <a:tailEnd/>
                    </a:ln>
                  </pic:spPr>
                </pic:pic>
              </a:graphicData>
            </a:graphic>
          </wp:inline>
        </w:drawing>
      </w:r>
    </w:p>
    <w:p w14:paraId="1166D72A" w14:textId="77777777" w:rsidR="0010733D" w:rsidRPr="008C7227" w:rsidRDefault="0010733D" w:rsidP="0010733D">
      <w:pPr>
        <w:rPr>
          <w:rFonts w:ascii="Garamond" w:hAnsi="Garamond"/>
          <w:b/>
          <w:sz w:val="16"/>
        </w:rPr>
      </w:pPr>
    </w:p>
    <w:p w14:paraId="315930AA" w14:textId="77777777" w:rsidR="0010733D" w:rsidRDefault="0010733D" w:rsidP="0010733D">
      <w:pPr>
        <w:pStyle w:val="ListParagraph"/>
        <w:numPr>
          <w:ilvl w:val="1"/>
          <w:numId w:val="1"/>
        </w:numPr>
        <w:rPr>
          <w:rFonts w:ascii="Times New Roman" w:hAnsi="Times New Roman"/>
        </w:rPr>
      </w:pPr>
      <w:r w:rsidRPr="008C7227">
        <w:rPr>
          <w:rFonts w:ascii="Times New Roman" w:hAnsi="Times New Roman"/>
        </w:rPr>
        <w:t>The child voice does not produce tone healthfully low a</w:t>
      </w:r>
      <w:r>
        <w:rPr>
          <w:rFonts w:ascii="Times New Roman" w:hAnsi="Times New Roman"/>
        </w:rPr>
        <w:t>nd loud.  The singers will shift into the chest register.</w:t>
      </w:r>
    </w:p>
    <w:p w14:paraId="45ACAB65" w14:textId="77777777" w:rsidR="0010733D" w:rsidRDefault="0010733D" w:rsidP="0010733D">
      <w:pPr>
        <w:pStyle w:val="ListParagraph"/>
        <w:ind w:left="1620"/>
        <w:rPr>
          <w:rFonts w:ascii="Times New Roman" w:hAnsi="Times New Roman"/>
        </w:rPr>
      </w:pPr>
      <w:r>
        <w:rPr>
          <w:rFonts w:ascii="Times New Roman" w:hAnsi="Times New Roman"/>
          <w:noProof/>
        </w:rPr>
        <w:drawing>
          <wp:inline distT="0" distB="0" distL="0" distR="0" wp14:anchorId="09FA5914" wp14:editId="6438185B">
            <wp:extent cx="1192915" cy="950976"/>
            <wp:effectExtent l="0" t="0" r="885" b="0"/>
            <wp:docPr id="4" name="Picture 4" descr="::Child Voice Lo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 Voice Low.pdf"/>
                    <pic:cNvPicPr>
                      <a:picLocks noChangeAspect="1" noChangeArrowheads="1"/>
                    </pic:cNvPicPr>
                  </pic:nvPicPr>
                  <pic:blipFill>
                    <a:blip r:embed="rId12"/>
                    <a:srcRect l="14118" t="12727" r="69412" b="77273"/>
                    <a:stretch>
                      <a:fillRect/>
                    </a:stretch>
                  </pic:blipFill>
                  <pic:spPr bwMode="auto">
                    <a:xfrm>
                      <a:off x="0" y="0"/>
                      <a:ext cx="1192915" cy="950976"/>
                    </a:xfrm>
                    <a:prstGeom prst="rect">
                      <a:avLst/>
                    </a:prstGeom>
                    <a:noFill/>
                    <a:ln w="9525">
                      <a:noFill/>
                      <a:miter lim="800000"/>
                      <a:headEnd/>
                      <a:tailEnd/>
                    </a:ln>
                  </pic:spPr>
                </pic:pic>
              </a:graphicData>
            </a:graphic>
          </wp:inline>
        </w:drawing>
      </w:r>
    </w:p>
    <w:p w14:paraId="0C382008" w14:textId="77777777" w:rsidR="0010733D" w:rsidRDefault="0010733D" w:rsidP="0010733D">
      <w:pPr>
        <w:pStyle w:val="ListParagraph"/>
        <w:rPr>
          <w:rFonts w:ascii="Times New Roman" w:hAnsi="Times New Roman"/>
        </w:rPr>
      </w:pPr>
    </w:p>
    <w:p w14:paraId="60317A51" w14:textId="77777777" w:rsidR="0010733D" w:rsidRDefault="0010733D" w:rsidP="0010733D">
      <w:pPr>
        <w:pStyle w:val="ListParagraph"/>
        <w:rPr>
          <w:rFonts w:ascii="Times New Roman" w:hAnsi="Times New Roman"/>
        </w:rPr>
      </w:pPr>
      <w:r>
        <w:rPr>
          <w:rFonts w:ascii="Times New Roman" w:hAnsi="Times New Roman"/>
        </w:rPr>
        <w:br w:type="page"/>
      </w:r>
    </w:p>
    <w:p w14:paraId="652E6418" w14:textId="77777777" w:rsidR="0010733D" w:rsidRPr="0010733D" w:rsidRDefault="0010733D" w:rsidP="00B26836">
      <w:pPr>
        <w:pStyle w:val="ListParagraph"/>
        <w:ind w:left="0"/>
        <w:rPr>
          <w:rFonts w:ascii="Times New Roman" w:hAnsi="Times New Roman"/>
          <w:b/>
          <w:sz w:val="28"/>
          <w:szCs w:val="28"/>
        </w:rPr>
      </w:pPr>
      <w:r w:rsidRPr="0010733D">
        <w:rPr>
          <w:rFonts w:ascii="Times New Roman" w:hAnsi="Times New Roman"/>
          <w:b/>
          <w:sz w:val="28"/>
          <w:szCs w:val="28"/>
        </w:rPr>
        <w:t>Teaching the Child Voice</w:t>
      </w:r>
    </w:p>
    <w:p w14:paraId="3FC2D16C" w14:textId="77777777" w:rsidR="0010733D" w:rsidRDefault="0010733D" w:rsidP="00B26836">
      <w:pPr>
        <w:pStyle w:val="ListParagraph"/>
        <w:ind w:left="0"/>
        <w:rPr>
          <w:rFonts w:ascii="Times New Roman" w:hAnsi="Times New Roman"/>
        </w:rPr>
      </w:pPr>
    </w:p>
    <w:p w14:paraId="2FE8FADF" w14:textId="77777777" w:rsidR="00B26836" w:rsidRDefault="0010733D" w:rsidP="00B26836">
      <w:pPr>
        <w:pStyle w:val="ListParagraph"/>
        <w:numPr>
          <w:ilvl w:val="0"/>
          <w:numId w:val="27"/>
        </w:numPr>
      </w:pPr>
      <w:r w:rsidRPr="00B26836">
        <w:t>Establish the pattern of singing behaviors you want to see/hear in your Middle/Jr. and Sr. High School singers</w:t>
      </w:r>
    </w:p>
    <w:p w14:paraId="17ED004D" w14:textId="77777777" w:rsidR="00B26836" w:rsidRDefault="0010733D" w:rsidP="00B26836">
      <w:pPr>
        <w:pStyle w:val="ListParagraph"/>
        <w:numPr>
          <w:ilvl w:val="1"/>
          <w:numId w:val="27"/>
        </w:numPr>
      </w:pPr>
      <w:r w:rsidRPr="00B26836">
        <w:rPr>
          <w:rFonts w:ascii="Times New Roman" w:hAnsi="Times New Roman"/>
        </w:rPr>
        <w:t>Posture</w:t>
      </w:r>
    </w:p>
    <w:p w14:paraId="7A3141CA" w14:textId="77777777" w:rsidR="00B26836" w:rsidRDefault="0010733D" w:rsidP="00B26836">
      <w:pPr>
        <w:pStyle w:val="ListParagraph"/>
        <w:numPr>
          <w:ilvl w:val="2"/>
          <w:numId w:val="27"/>
        </w:numPr>
      </w:pPr>
      <w:r w:rsidRPr="00B26836">
        <w:rPr>
          <w:rFonts w:ascii="Times New Roman" w:hAnsi="Times New Roman"/>
        </w:rPr>
        <w:t>Feet about hip width apart</w:t>
      </w:r>
    </w:p>
    <w:p w14:paraId="4EB5EEF3" w14:textId="77777777" w:rsidR="00B26836" w:rsidRDefault="0010733D" w:rsidP="00B26836">
      <w:pPr>
        <w:pStyle w:val="ListParagraph"/>
        <w:numPr>
          <w:ilvl w:val="2"/>
          <w:numId w:val="27"/>
        </w:numPr>
      </w:pPr>
      <w:r w:rsidRPr="00B26836">
        <w:rPr>
          <w:rFonts w:ascii="Times New Roman" w:hAnsi="Times New Roman"/>
        </w:rPr>
        <w:t>Spine long</w:t>
      </w:r>
    </w:p>
    <w:p w14:paraId="349CB0D4" w14:textId="77777777" w:rsidR="00B26836" w:rsidRDefault="0010733D" w:rsidP="00B26836">
      <w:pPr>
        <w:pStyle w:val="ListParagraph"/>
        <w:numPr>
          <w:ilvl w:val="2"/>
          <w:numId w:val="27"/>
        </w:numPr>
      </w:pPr>
      <w:r w:rsidRPr="00B26836">
        <w:rPr>
          <w:rFonts w:ascii="Times New Roman" w:hAnsi="Times New Roman"/>
        </w:rPr>
        <w:t>Neck free</w:t>
      </w:r>
    </w:p>
    <w:p w14:paraId="7A38729A" w14:textId="77777777" w:rsidR="00B26836" w:rsidRDefault="0010733D" w:rsidP="00B26836">
      <w:pPr>
        <w:pStyle w:val="ListParagraph"/>
        <w:numPr>
          <w:ilvl w:val="2"/>
          <w:numId w:val="27"/>
        </w:numPr>
      </w:pPr>
      <w:r w:rsidRPr="00B26836">
        <w:rPr>
          <w:rFonts w:ascii="Times New Roman" w:hAnsi="Times New Roman"/>
        </w:rPr>
        <w:t>Head resting on spine, slightly back</w:t>
      </w:r>
    </w:p>
    <w:p w14:paraId="629189FC" w14:textId="77777777" w:rsidR="00B26836" w:rsidRDefault="0010733D" w:rsidP="00B26836">
      <w:pPr>
        <w:pStyle w:val="ListParagraph"/>
        <w:numPr>
          <w:ilvl w:val="2"/>
          <w:numId w:val="27"/>
        </w:numPr>
      </w:pPr>
      <w:r w:rsidRPr="00B26836">
        <w:rPr>
          <w:rFonts w:ascii="Times New Roman" w:hAnsi="Times New Roman"/>
        </w:rPr>
        <w:t>Jaw free, opens down and back</w:t>
      </w:r>
    </w:p>
    <w:p w14:paraId="0467751F" w14:textId="77777777" w:rsidR="00B26836" w:rsidRDefault="0010733D" w:rsidP="00B26836">
      <w:pPr>
        <w:pStyle w:val="ListParagraph"/>
        <w:numPr>
          <w:ilvl w:val="2"/>
          <w:numId w:val="27"/>
        </w:numPr>
      </w:pPr>
      <w:r w:rsidRPr="00B26836">
        <w:rPr>
          <w:rFonts w:ascii="Times New Roman" w:hAnsi="Times New Roman"/>
        </w:rPr>
        <w:t>Long torso</w:t>
      </w:r>
    </w:p>
    <w:p w14:paraId="1004E14F" w14:textId="77777777" w:rsidR="00B26836" w:rsidRDefault="0010733D" w:rsidP="00B26836">
      <w:pPr>
        <w:pStyle w:val="ListParagraph"/>
        <w:numPr>
          <w:ilvl w:val="2"/>
          <w:numId w:val="27"/>
        </w:numPr>
      </w:pPr>
      <w:r w:rsidRPr="00B26836">
        <w:rPr>
          <w:rFonts w:ascii="Times New Roman" w:hAnsi="Times New Roman"/>
        </w:rPr>
        <w:t>Open rib cage</w:t>
      </w:r>
    </w:p>
    <w:p w14:paraId="26444C46" w14:textId="77777777" w:rsidR="00B26836" w:rsidRDefault="0010733D" w:rsidP="00B26836">
      <w:pPr>
        <w:pStyle w:val="ListParagraph"/>
        <w:numPr>
          <w:ilvl w:val="2"/>
          <w:numId w:val="27"/>
        </w:numPr>
      </w:pPr>
      <w:r w:rsidRPr="00B26836">
        <w:rPr>
          <w:rFonts w:ascii="Times New Roman" w:hAnsi="Times New Roman"/>
        </w:rPr>
        <w:t>Relaxed shoulders</w:t>
      </w:r>
    </w:p>
    <w:p w14:paraId="252ED23A" w14:textId="77777777" w:rsidR="00B26836" w:rsidRDefault="0010733D" w:rsidP="00B26836">
      <w:pPr>
        <w:pStyle w:val="ListParagraph"/>
        <w:numPr>
          <w:ilvl w:val="2"/>
          <w:numId w:val="27"/>
        </w:numPr>
      </w:pPr>
      <w:r w:rsidRPr="00B26836">
        <w:rPr>
          <w:rFonts w:ascii="Times New Roman" w:hAnsi="Times New Roman"/>
        </w:rPr>
        <w:t>Hips under torso</w:t>
      </w:r>
    </w:p>
    <w:p w14:paraId="1043C8C6" w14:textId="77777777" w:rsidR="00B26836" w:rsidRDefault="0010733D" w:rsidP="00B26836">
      <w:pPr>
        <w:pStyle w:val="ListParagraph"/>
        <w:numPr>
          <w:ilvl w:val="2"/>
          <w:numId w:val="27"/>
        </w:numPr>
      </w:pPr>
      <w:r w:rsidRPr="00B26836">
        <w:rPr>
          <w:rFonts w:ascii="Times New Roman" w:hAnsi="Times New Roman"/>
        </w:rPr>
        <w:t>Thumbs or fingers on side seams of slacks/pants</w:t>
      </w:r>
    </w:p>
    <w:p w14:paraId="137A1545" w14:textId="77777777" w:rsidR="00B26836" w:rsidRDefault="0010733D" w:rsidP="00B26836">
      <w:pPr>
        <w:pStyle w:val="ListParagraph"/>
        <w:numPr>
          <w:ilvl w:val="2"/>
          <w:numId w:val="27"/>
        </w:numPr>
      </w:pPr>
      <w:r w:rsidRPr="00B26836">
        <w:rPr>
          <w:rFonts w:ascii="Times New Roman" w:hAnsi="Times New Roman"/>
        </w:rPr>
        <w:t>Look at singers from the side</w:t>
      </w:r>
    </w:p>
    <w:p w14:paraId="4D8EBA87" w14:textId="77777777" w:rsidR="00B26836" w:rsidRPr="00B26836" w:rsidRDefault="0010733D" w:rsidP="00B26836">
      <w:pPr>
        <w:pStyle w:val="ListParagraph"/>
        <w:numPr>
          <w:ilvl w:val="2"/>
          <w:numId w:val="27"/>
        </w:numPr>
      </w:pPr>
      <w:r w:rsidRPr="00B26836">
        <w:rPr>
          <w:rFonts w:ascii="Times New Roman" w:hAnsi="Times New Roman"/>
        </w:rPr>
        <w:t>Look for:</w:t>
      </w:r>
    </w:p>
    <w:p w14:paraId="7796AB4D" w14:textId="77777777" w:rsidR="00B26836" w:rsidRPr="00B26836" w:rsidRDefault="0010733D" w:rsidP="00B26836">
      <w:pPr>
        <w:pStyle w:val="ListParagraph"/>
        <w:numPr>
          <w:ilvl w:val="3"/>
          <w:numId w:val="27"/>
        </w:numPr>
      </w:pPr>
      <w:r w:rsidRPr="00B26836">
        <w:rPr>
          <w:rFonts w:ascii="Times New Roman" w:hAnsi="Times New Roman"/>
        </w:rPr>
        <w:t>Jaw and head jutting forward or tipping bac</w:t>
      </w:r>
      <w:r w:rsidR="00B26836">
        <w:rPr>
          <w:rFonts w:ascii="Times New Roman" w:hAnsi="Times New Roman"/>
        </w:rPr>
        <w:t>k</w:t>
      </w:r>
    </w:p>
    <w:p w14:paraId="6A369624" w14:textId="77777777" w:rsidR="00B26836" w:rsidRDefault="0010733D" w:rsidP="00B26836">
      <w:pPr>
        <w:pStyle w:val="ListParagraph"/>
        <w:numPr>
          <w:ilvl w:val="3"/>
          <w:numId w:val="27"/>
        </w:numPr>
      </w:pPr>
      <w:r w:rsidRPr="00B26836">
        <w:rPr>
          <w:rFonts w:ascii="Times New Roman" w:hAnsi="Times New Roman"/>
        </w:rPr>
        <w:t>Long straight spine, line from middle hip to jaw hinge</w:t>
      </w:r>
    </w:p>
    <w:p w14:paraId="4B2AD5F1" w14:textId="77777777" w:rsidR="00B26836" w:rsidRPr="00B26836" w:rsidRDefault="0010733D" w:rsidP="00B26836">
      <w:pPr>
        <w:pStyle w:val="ListParagraph"/>
        <w:numPr>
          <w:ilvl w:val="3"/>
          <w:numId w:val="27"/>
        </w:numPr>
      </w:pPr>
      <w:r w:rsidRPr="00B26836">
        <w:rPr>
          <w:rFonts w:ascii="Times New Roman" w:hAnsi="Times New Roman"/>
        </w:rPr>
        <w:t>Model – Watch – Respond – Model</w:t>
      </w:r>
    </w:p>
    <w:p w14:paraId="455E69D9" w14:textId="77777777" w:rsidR="00B26836" w:rsidRDefault="00B26836" w:rsidP="00B26836">
      <w:pPr>
        <w:pStyle w:val="ListParagraph"/>
        <w:ind w:left="2880"/>
      </w:pPr>
    </w:p>
    <w:p w14:paraId="520F87DE" w14:textId="77777777" w:rsidR="00B26836" w:rsidRDefault="0010733D" w:rsidP="00B26836">
      <w:pPr>
        <w:pStyle w:val="ListParagraph"/>
        <w:numPr>
          <w:ilvl w:val="1"/>
          <w:numId w:val="27"/>
        </w:numPr>
      </w:pPr>
      <w:r w:rsidRPr="00B26836">
        <w:rPr>
          <w:rFonts w:ascii="Times New Roman" w:hAnsi="Times New Roman"/>
        </w:rPr>
        <w:t>Breath</w:t>
      </w:r>
    </w:p>
    <w:p w14:paraId="38DC27EA" w14:textId="77777777" w:rsidR="00B26836" w:rsidRDefault="0010733D" w:rsidP="00B26836">
      <w:pPr>
        <w:pStyle w:val="ListParagraph"/>
        <w:numPr>
          <w:ilvl w:val="2"/>
          <w:numId w:val="27"/>
        </w:numPr>
      </w:pPr>
      <w:r w:rsidRPr="00B26836">
        <w:rPr>
          <w:rFonts w:ascii="Times New Roman" w:hAnsi="Times New Roman"/>
        </w:rPr>
        <w:t>Low, full, fluid inhale</w:t>
      </w:r>
    </w:p>
    <w:p w14:paraId="70F414CC" w14:textId="77777777" w:rsidR="00B26836" w:rsidRDefault="0010733D" w:rsidP="00B26836">
      <w:pPr>
        <w:pStyle w:val="ListParagraph"/>
        <w:numPr>
          <w:ilvl w:val="2"/>
          <w:numId w:val="27"/>
        </w:numPr>
      </w:pPr>
      <w:r w:rsidRPr="00B26836">
        <w:rPr>
          <w:rFonts w:ascii="Times New Roman" w:hAnsi="Times New Roman"/>
        </w:rPr>
        <w:t>Listen for closure in the throat, gasping</w:t>
      </w:r>
    </w:p>
    <w:p w14:paraId="5ECEB950" w14:textId="77777777" w:rsidR="00B26836" w:rsidRDefault="0010733D" w:rsidP="00B26836">
      <w:pPr>
        <w:pStyle w:val="ListParagraph"/>
        <w:numPr>
          <w:ilvl w:val="2"/>
          <w:numId w:val="27"/>
        </w:numPr>
      </w:pPr>
      <w:r w:rsidRPr="00B26836">
        <w:rPr>
          <w:rFonts w:ascii="Times New Roman" w:hAnsi="Times New Roman"/>
        </w:rPr>
        <w:t>Watch for rising chest on inhalation/lowering on exhalation</w:t>
      </w:r>
    </w:p>
    <w:p w14:paraId="3BA81EC9" w14:textId="77777777" w:rsidR="00B26836" w:rsidRDefault="0010733D" w:rsidP="00B26836">
      <w:pPr>
        <w:pStyle w:val="ListParagraph"/>
        <w:numPr>
          <w:ilvl w:val="2"/>
          <w:numId w:val="27"/>
        </w:numPr>
      </w:pPr>
      <w:r w:rsidRPr="00B26836">
        <w:rPr>
          <w:rFonts w:ascii="Times New Roman" w:hAnsi="Times New Roman"/>
        </w:rPr>
        <w:t>Even, measured and fluid exhale.</w:t>
      </w:r>
    </w:p>
    <w:p w14:paraId="3BB1CE00" w14:textId="77777777" w:rsidR="00B26836" w:rsidRDefault="0010733D" w:rsidP="00B26836">
      <w:pPr>
        <w:pStyle w:val="ListParagraph"/>
        <w:numPr>
          <w:ilvl w:val="2"/>
          <w:numId w:val="27"/>
        </w:numPr>
      </w:pPr>
      <w:r w:rsidRPr="00B26836">
        <w:rPr>
          <w:rFonts w:ascii="Times New Roman" w:hAnsi="Times New Roman"/>
        </w:rPr>
        <w:t>What moves in the body?</w:t>
      </w:r>
    </w:p>
    <w:p w14:paraId="2F38ACB2" w14:textId="77777777" w:rsidR="00B26836" w:rsidRDefault="0010733D" w:rsidP="00B26836">
      <w:pPr>
        <w:pStyle w:val="ListParagraph"/>
        <w:numPr>
          <w:ilvl w:val="2"/>
          <w:numId w:val="27"/>
        </w:numPr>
      </w:pPr>
      <w:r w:rsidRPr="00B26836">
        <w:rPr>
          <w:rFonts w:ascii="Times New Roman" w:hAnsi="Times New Roman"/>
        </w:rPr>
        <w:t>Work slowly, then speed up</w:t>
      </w:r>
    </w:p>
    <w:p w14:paraId="2C45E236" w14:textId="77777777" w:rsidR="00B26836" w:rsidRDefault="0010733D" w:rsidP="00B26836">
      <w:pPr>
        <w:pStyle w:val="ListParagraph"/>
        <w:numPr>
          <w:ilvl w:val="3"/>
          <w:numId w:val="27"/>
        </w:numPr>
      </w:pPr>
      <w:r w:rsidRPr="00B26836">
        <w:rPr>
          <w:rFonts w:ascii="Times New Roman" w:hAnsi="Times New Roman"/>
        </w:rPr>
        <w:t>Blowing out candles</w:t>
      </w:r>
    </w:p>
    <w:p w14:paraId="1003F847" w14:textId="77777777" w:rsidR="00B26836" w:rsidRDefault="0010733D" w:rsidP="00B26836">
      <w:pPr>
        <w:pStyle w:val="ListParagraph"/>
        <w:numPr>
          <w:ilvl w:val="3"/>
          <w:numId w:val="27"/>
        </w:numPr>
      </w:pPr>
      <w:r w:rsidRPr="00B26836">
        <w:rPr>
          <w:rFonts w:ascii="Times New Roman" w:hAnsi="Times New Roman"/>
        </w:rPr>
        <w:t>Blowing gently to make the candle fire flicker</w:t>
      </w:r>
    </w:p>
    <w:p w14:paraId="03587A4A" w14:textId="77777777" w:rsidR="00B26836" w:rsidRDefault="0010733D" w:rsidP="00B26836">
      <w:pPr>
        <w:pStyle w:val="ListParagraph"/>
        <w:numPr>
          <w:ilvl w:val="3"/>
          <w:numId w:val="27"/>
        </w:numPr>
      </w:pPr>
      <w:r w:rsidRPr="00B26836">
        <w:rPr>
          <w:rFonts w:ascii="Times New Roman" w:hAnsi="Times New Roman"/>
        </w:rPr>
        <w:t>How does the body respond?</w:t>
      </w:r>
    </w:p>
    <w:p w14:paraId="745808B9" w14:textId="77777777" w:rsidR="00B26836" w:rsidRDefault="0010733D" w:rsidP="00B26836">
      <w:pPr>
        <w:pStyle w:val="ListParagraph"/>
        <w:numPr>
          <w:ilvl w:val="3"/>
          <w:numId w:val="27"/>
        </w:numPr>
      </w:pPr>
      <w:r w:rsidRPr="00B26836">
        <w:rPr>
          <w:rFonts w:ascii="Times New Roman" w:hAnsi="Times New Roman"/>
        </w:rPr>
        <w:t>Air speed?</w:t>
      </w:r>
    </w:p>
    <w:p w14:paraId="7053A8F9" w14:textId="77777777" w:rsidR="00B26836" w:rsidRDefault="0010733D" w:rsidP="00B26836">
      <w:pPr>
        <w:pStyle w:val="ListParagraph"/>
        <w:numPr>
          <w:ilvl w:val="3"/>
          <w:numId w:val="27"/>
        </w:numPr>
      </w:pPr>
      <w:r w:rsidRPr="00B26836">
        <w:rPr>
          <w:rFonts w:ascii="Times New Roman" w:hAnsi="Times New Roman"/>
        </w:rPr>
        <w:t>How does a singer crescendo?</w:t>
      </w:r>
    </w:p>
    <w:p w14:paraId="54865DC1" w14:textId="77777777" w:rsidR="00B26836" w:rsidRDefault="0010733D" w:rsidP="00B26836">
      <w:pPr>
        <w:pStyle w:val="ListParagraph"/>
        <w:numPr>
          <w:ilvl w:val="3"/>
          <w:numId w:val="27"/>
        </w:numPr>
      </w:pPr>
      <w:r w:rsidRPr="00B26836">
        <w:rPr>
          <w:rFonts w:ascii="Times New Roman" w:hAnsi="Times New Roman"/>
        </w:rPr>
        <w:t>Increased air speed?</w:t>
      </w:r>
    </w:p>
    <w:p w14:paraId="41C79459" w14:textId="77777777" w:rsidR="00B26836" w:rsidRDefault="0010733D" w:rsidP="00B26836">
      <w:pPr>
        <w:pStyle w:val="ListParagraph"/>
        <w:numPr>
          <w:ilvl w:val="3"/>
          <w:numId w:val="27"/>
        </w:numPr>
      </w:pPr>
      <w:r w:rsidRPr="00B26836">
        <w:rPr>
          <w:rFonts w:ascii="Times New Roman" w:hAnsi="Times New Roman"/>
        </w:rPr>
        <w:t>Push the air?</w:t>
      </w:r>
    </w:p>
    <w:p w14:paraId="2092EF01" w14:textId="77777777" w:rsidR="00B26836" w:rsidRDefault="0010733D" w:rsidP="00B26836">
      <w:pPr>
        <w:pStyle w:val="ListParagraph"/>
        <w:numPr>
          <w:ilvl w:val="3"/>
          <w:numId w:val="27"/>
        </w:numPr>
      </w:pPr>
      <w:r w:rsidRPr="00B26836">
        <w:rPr>
          <w:rFonts w:ascii="Times New Roman" w:hAnsi="Times New Roman"/>
        </w:rPr>
        <w:t>How does a singer decrescendo?</w:t>
      </w:r>
    </w:p>
    <w:p w14:paraId="3FE7B694" w14:textId="77777777" w:rsidR="00B26836" w:rsidRDefault="0010733D" w:rsidP="00B26836">
      <w:pPr>
        <w:pStyle w:val="ListParagraph"/>
        <w:numPr>
          <w:ilvl w:val="3"/>
          <w:numId w:val="27"/>
        </w:numPr>
      </w:pPr>
      <w:r w:rsidRPr="00B26836">
        <w:rPr>
          <w:rFonts w:ascii="Times New Roman" w:hAnsi="Times New Roman"/>
        </w:rPr>
        <w:t>Decreased air speed?</w:t>
      </w:r>
    </w:p>
    <w:p w14:paraId="375434F7" w14:textId="77777777" w:rsidR="00B26836" w:rsidRDefault="0010733D" w:rsidP="00B26836">
      <w:pPr>
        <w:pStyle w:val="ListParagraph"/>
        <w:numPr>
          <w:ilvl w:val="3"/>
          <w:numId w:val="27"/>
        </w:numPr>
      </w:pPr>
      <w:r w:rsidRPr="00B26836">
        <w:rPr>
          <w:rFonts w:ascii="Times New Roman" w:hAnsi="Times New Roman"/>
        </w:rPr>
        <w:t>Release the air?</w:t>
      </w:r>
    </w:p>
    <w:p w14:paraId="3480C278" w14:textId="77777777" w:rsidR="00B26836" w:rsidRDefault="0010733D" w:rsidP="00B26836">
      <w:pPr>
        <w:pStyle w:val="ListParagraph"/>
        <w:numPr>
          <w:ilvl w:val="3"/>
          <w:numId w:val="27"/>
        </w:numPr>
      </w:pPr>
      <w:r w:rsidRPr="00B26836">
        <w:rPr>
          <w:rFonts w:ascii="Times New Roman" w:hAnsi="Times New Roman"/>
        </w:rPr>
        <w:t>Work for easy exhalation for an entire length of the phrase</w:t>
      </w:r>
    </w:p>
    <w:p w14:paraId="4AB14E29" w14:textId="77777777" w:rsidR="00B26836" w:rsidRDefault="0010733D" w:rsidP="00B26836">
      <w:pPr>
        <w:pStyle w:val="ListParagraph"/>
        <w:numPr>
          <w:ilvl w:val="3"/>
          <w:numId w:val="27"/>
        </w:numPr>
      </w:pPr>
      <w:r w:rsidRPr="00B26836">
        <w:rPr>
          <w:rFonts w:ascii="Times New Roman" w:hAnsi="Times New Roman"/>
        </w:rPr>
        <w:t>Hiss rhythms (use F, Th, J, Sh, Ch)</w:t>
      </w:r>
    </w:p>
    <w:p w14:paraId="0F104933" w14:textId="77777777" w:rsidR="00B26836" w:rsidRDefault="0010733D" w:rsidP="00B26836">
      <w:pPr>
        <w:pStyle w:val="ListParagraph"/>
        <w:numPr>
          <w:ilvl w:val="4"/>
          <w:numId w:val="27"/>
        </w:numPr>
      </w:pPr>
      <w:r w:rsidRPr="00B26836">
        <w:rPr>
          <w:rFonts w:ascii="Times New Roman" w:hAnsi="Times New Roman"/>
        </w:rPr>
        <w:t>An S can cause tension on the throat</w:t>
      </w:r>
    </w:p>
    <w:p w14:paraId="7ED4D5E2" w14:textId="77777777" w:rsidR="00B26836" w:rsidRDefault="0010733D" w:rsidP="00B26836">
      <w:pPr>
        <w:pStyle w:val="ListParagraph"/>
        <w:numPr>
          <w:ilvl w:val="4"/>
          <w:numId w:val="27"/>
        </w:numPr>
      </w:pPr>
      <w:r w:rsidRPr="00B26836">
        <w:rPr>
          <w:rFonts w:ascii="Times New Roman" w:hAnsi="Times New Roman"/>
        </w:rPr>
        <w:t>If you feel closure or tension, it is wrong</w:t>
      </w:r>
    </w:p>
    <w:p w14:paraId="461E2D52" w14:textId="77777777" w:rsidR="00B26836" w:rsidRPr="00B26836" w:rsidRDefault="0010733D" w:rsidP="00B26836">
      <w:pPr>
        <w:pStyle w:val="ListParagraph"/>
        <w:numPr>
          <w:ilvl w:val="3"/>
          <w:numId w:val="27"/>
        </w:numPr>
      </w:pPr>
      <w:r w:rsidRPr="00B26836">
        <w:rPr>
          <w:rFonts w:ascii="Times New Roman" w:hAnsi="Times New Roman"/>
        </w:rPr>
        <w:t>Experience precedes explanatio</w:t>
      </w:r>
      <w:r w:rsidR="00B26836">
        <w:rPr>
          <w:rFonts w:ascii="Times New Roman" w:hAnsi="Times New Roman"/>
        </w:rPr>
        <w:t>n</w:t>
      </w:r>
    </w:p>
    <w:p w14:paraId="0EBD8420" w14:textId="77777777" w:rsidR="00B26836" w:rsidRDefault="0010733D" w:rsidP="00B26836">
      <w:pPr>
        <w:pStyle w:val="ListParagraph"/>
        <w:numPr>
          <w:ilvl w:val="3"/>
          <w:numId w:val="27"/>
        </w:numPr>
      </w:pPr>
      <w:r w:rsidRPr="00B26836">
        <w:rPr>
          <w:rFonts w:ascii="Times New Roman" w:hAnsi="Times New Roman"/>
        </w:rPr>
        <w:t>Explain only on a need to know basis</w:t>
      </w:r>
    </w:p>
    <w:p w14:paraId="1782713B" w14:textId="77777777" w:rsidR="00B26836" w:rsidRDefault="0010733D" w:rsidP="00B26836">
      <w:pPr>
        <w:pStyle w:val="ListParagraph"/>
        <w:numPr>
          <w:ilvl w:val="3"/>
          <w:numId w:val="27"/>
        </w:numPr>
      </w:pPr>
      <w:r w:rsidRPr="00B26836">
        <w:rPr>
          <w:rFonts w:ascii="Times New Roman" w:hAnsi="Times New Roman"/>
        </w:rPr>
        <w:t>Do It – Feel It – Describe It</w:t>
      </w:r>
    </w:p>
    <w:p w14:paraId="023EA15B" w14:textId="77777777" w:rsidR="00B26836" w:rsidRDefault="0010733D" w:rsidP="00B26836">
      <w:pPr>
        <w:pStyle w:val="ListParagraph"/>
        <w:numPr>
          <w:ilvl w:val="3"/>
          <w:numId w:val="27"/>
        </w:numPr>
      </w:pPr>
      <w:r w:rsidRPr="00B26836">
        <w:rPr>
          <w:rFonts w:ascii="Times New Roman" w:hAnsi="Times New Roman"/>
        </w:rPr>
        <w:t>Model – Watch – Listen – Respond – Model</w:t>
      </w:r>
    </w:p>
    <w:p w14:paraId="37C0C706" w14:textId="77777777" w:rsidR="00B26836" w:rsidRDefault="0010733D" w:rsidP="00B26836">
      <w:pPr>
        <w:pStyle w:val="ListParagraph"/>
        <w:numPr>
          <w:ilvl w:val="1"/>
          <w:numId w:val="27"/>
        </w:numPr>
      </w:pPr>
      <w:r w:rsidRPr="00B26836">
        <w:rPr>
          <w:rFonts w:ascii="Times New Roman" w:hAnsi="Times New Roman"/>
        </w:rPr>
        <w:t>Tone Building</w:t>
      </w:r>
    </w:p>
    <w:p w14:paraId="799FF60A" w14:textId="77777777" w:rsidR="00B26836" w:rsidRDefault="0010733D" w:rsidP="00B26836">
      <w:pPr>
        <w:pStyle w:val="ListParagraph"/>
        <w:numPr>
          <w:ilvl w:val="2"/>
          <w:numId w:val="27"/>
        </w:numPr>
      </w:pPr>
      <w:r w:rsidRPr="00B26836">
        <w:rPr>
          <w:rFonts w:ascii="Times New Roman" w:hAnsi="Times New Roman"/>
        </w:rPr>
        <w:t>Vowels carry tone – work on vowel sounds</w:t>
      </w:r>
    </w:p>
    <w:p w14:paraId="08AECBB5" w14:textId="77777777" w:rsidR="00B26836" w:rsidRDefault="0010733D" w:rsidP="00B26836">
      <w:pPr>
        <w:pStyle w:val="ListParagraph"/>
        <w:numPr>
          <w:ilvl w:val="2"/>
          <w:numId w:val="27"/>
        </w:numPr>
      </w:pPr>
      <w:r w:rsidRPr="00B26836">
        <w:rPr>
          <w:rFonts w:ascii="Times New Roman" w:hAnsi="Times New Roman"/>
        </w:rPr>
        <w:t>Lifted soft palate</w:t>
      </w:r>
    </w:p>
    <w:p w14:paraId="34C98BC9" w14:textId="77777777" w:rsidR="00B26836" w:rsidRDefault="0010733D" w:rsidP="00B26836">
      <w:pPr>
        <w:pStyle w:val="ListParagraph"/>
        <w:numPr>
          <w:ilvl w:val="3"/>
          <w:numId w:val="27"/>
        </w:numPr>
      </w:pPr>
      <w:r w:rsidRPr="00B26836">
        <w:rPr>
          <w:rFonts w:ascii="Times New Roman" w:hAnsi="Times New Roman"/>
        </w:rPr>
        <w:t>Rounds the sound</w:t>
      </w:r>
    </w:p>
    <w:p w14:paraId="33047E3B" w14:textId="77777777" w:rsidR="00B26836" w:rsidRDefault="0010733D" w:rsidP="00B26836">
      <w:pPr>
        <w:pStyle w:val="ListParagraph"/>
        <w:numPr>
          <w:ilvl w:val="3"/>
          <w:numId w:val="27"/>
        </w:numPr>
      </w:pPr>
      <w:r w:rsidRPr="00B26836">
        <w:rPr>
          <w:rFonts w:ascii="Times New Roman" w:hAnsi="Times New Roman"/>
        </w:rPr>
        <w:t>Opens the sound into the head resonance</w:t>
      </w:r>
    </w:p>
    <w:p w14:paraId="4E6B599A" w14:textId="77777777" w:rsidR="00B26836" w:rsidRDefault="0010733D" w:rsidP="00B26836">
      <w:pPr>
        <w:pStyle w:val="ListParagraph"/>
        <w:numPr>
          <w:ilvl w:val="3"/>
          <w:numId w:val="27"/>
        </w:numPr>
      </w:pPr>
      <w:r w:rsidRPr="00B26836">
        <w:rPr>
          <w:rFonts w:ascii="Times New Roman" w:hAnsi="Times New Roman"/>
        </w:rPr>
        <w:t>Helps to eliminate nasal tone</w:t>
      </w:r>
    </w:p>
    <w:p w14:paraId="07593D51" w14:textId="77777777" w:rsidR="00B26836" w:rsidRPr="00B26836" w:rsidRDefault="0010733D" w:rsidP="00B26836">
      <w:pPr>
        <w:pStyle w:val="ListParagraph"/>
        <w:numPr>
          <w:ilvl w:val="3"/>
          <w:numId w:val="27"/>
        </w:numPr>
      </w:pPr>
      <w:r w:rsidRPr="00B26836">
        <w:rPr>
          <w:rFonts w:ascii="Times New Roman" w:hAnsi="Times New Roman"/>
        </w:rPr>
        <w:t>Siren</w:t>
      </w:r>
      <w:r w:rsidR="00B26836">
        <w:rPr>
          <w:rFonts w:ascii="Times New Roman" w:hAnsi="Times New Roman"/>
        </w:rPr>
        <w:t>s</w:t>
      </w:r>
    </w:p>
    <w:p w14:paraId="05921423" w14:textId="77777777" w:rsidR="00B26836" w:rsidRPr="00B26836" w:rsidRDefault="0010733D" w:rsidP="00B26836">
      <w:pPr>
        <w:pStyle w:val="ListParagraph"/>
        <w:numPr>
          <w:ilvl w:val="3"/>
          <w:numId w:val="27"/>
        </w:numPr>
      </w:pPr>
      <w:r w:rsidRPr="00B26836">
        <w:rPr>
          <w:rFonts w:ascii="Times New Roman" w:hAnsi="Times New Roman"/>
        </w:rPr>
        <w:t>“Snore Spot</w:t>
      </w:r>
      <w:r w:rsidR="00B26836">
        <w:rPr>
          <w:rFonts w:ascii="Times New Roman" w:hAnsi="Times New Roman"/>
        </w:rPr>
        <w:t>”</w:t>
      </w:r>
    </w:p>
    <w:p w14:paraId="501B2FAC" w14:textId="77777777" w:rsidR="00B26836" w:rsidRDefault="0010733D" w:rsidP="00B26836">
      <w:pPr>
        <w:pStyle w:val="ListParagraph"/>
        <w:numPr>
          <w:ilvl w:val="3"/>
          <w:numId w:val="27"/>
        </w:numPr>
      </w:pPr>
      <w:r w:rsidRPr="00B26836">
        <w:rPr>
          <w:rFonts w:ascii="Times New Roman" w:hAnsi="Times New Roman"/>
        </w:rPr>
        <w:t>Approach high notes from the head register</w:t>
      </w:r>
    </w:p>
    <w:p w14:paraId="3E00B2B9" w14:textId="77777777" w:rsidR="00B26836" w:rsidRDefault="0010733D" w:rsidP="00B26836">
      <w:pPr>
        <w:pStyle w:val="ListParagraph"/>
        <w:numPr>
          <w:ilvl w:val="4"/>
          <w:numId w:val="27"/>
        </w:numPr>
      </w:pPr>
      <w:r w:rsidRPr="00B26836">
        <w:rPr>
          <w:rFonts w:ascii="Times New Roman" w:hAnsi="Times New Roman"/>
        </w:rPr>
        <w:t>Siren up and then come down to the pitch</w:t>
      </w:r>
    </w:p>
    <w:p w14:paraId="3BD549DC" w14:textId="77777777" w:rsidR="00B26836" w:rsidRPr="00B26836" w:rsidRDefault="0010733D" w:rsidP="00B26836">
      <w:pPr>
        <w:pStyle w:val="ListParagraph"/>
        <w:numPr>
          <w:ilvl w:val="4"/>
          <w:numId w:val="27"/>
        </w:numPr>
      </w:pPr>
      <w:r w:rsidRPr="00B26836">
        <w:rPr>
          <w:rFonts w:ascii="Times New Roman" w:hAnsi="Times New Roman"/>
        </w:rPr>
        <w:t>Do not push chest register up!</w:t>
      </w:r>
    </w:p>
    <w:p w14:paraId="007F50EC" w14:textId="77777777" w:rsidR="00B26836" w:rsidRDefault="00B26836" w:rsidP="00B26836">
      <w:pPr>
        <w:pStyle w:val="ListParagraph"/>
        <w:ind w:left="3600"/>
      </w:pPr>
    </w:p>
    <w:p w14:paraId="2F50129A" w14:textId="77777777" w:rsidR="00B26836" w:rsidRDefault="0010733D" w:rsidP="00B26836">
      <w:pPr>
        <w:pStyle w:val="ListParagraph"/>
        <w:numPr>
          <w:ilvl w:val="2"/>
          <w:numId w:val="27"/>
        </w:numPr>
      </w:pPr>
      <w:r w:rsidRPr="00B26836">
        <w:rPr>
          <w:rFonts w:ascii="Times New Roman" w:hAnsi="Times New Roman"/>
        </w:rPr>
        <w:t>Vowel Modification</w:t>
      </w:r>
    </w:p>
    <w:p w14:paraId="2DE65F83" w14:textId="77777777" w:rsidR="00B26836" w:rsidRDefault="0010733D" w:rsidP="00B26836">
      <w:pPr>
        <w:pStyle w:val="ListParagraph"/>
        <w:numPr>
          <w:ilvl w:val="3"/>
          <w:numId w:val="27"/>
        </w:numPr>
      </w:pPr>
      <w:r w:rsidRPr="00B26836">
        <w:rPr>
          <w:rFonts w:ascii="Times New Roman" w:hAnsi="Times New Roman"/>
        </w:rPr>
        <w:t>Regional accents – sing with pure vowels</w:t>
      </w:r>
    </w:p>
    <w:p w14:paraId="79EAE117" w14:textId="77777777" w:rsidR="00B26836" w:rsidRDefault="0010733D" w:rsidP="00B26836">
      <w:pPr>
        <w:pStyle w:val="ListParagraph"/>
        <w:numPr>
          <w:ilvl w:val="3"/>
          <w:numId w:val="27"/>
        </w:numPr>
      </w:pPr>
      <w:r w:rsidRPr="00B26836">
        <w:rPr>
          <w:rFonts w:ascii="Times New Roman" w:hAnsi="Times New Roman"/>
        </w:rPr>
        <w:t>“OO, “Oh,” or “Ah” sirens depending on the vowel needed</w:t>
      </w:r>
    </w:p>
    <w:p w14:paraId="42CA3644" w14:textId="77777777" w:rsidR="00B26836" w:rsidRDefault="0010733D" w:rsidP="00B26836">
      <w:pPr>
        <w:pStyle w:val="ListParagraph"/>
        <w:numPr>
          <w:ilvl w:val="3"/>
          <w:numId w:val="27"/>
        </w:numPr>
      </w:pPr>
      <w:r w:rsidRPr="00B26836">
        <w:rPr>
          <w:rFonts w:ascii="Times New Roman" w:hAnsi="Times New Roman"/>
        </w:rPr>
        <w:t>Place vowels in the siren</w:t>
      </w:r>
    </w:p>
    <w:p w14:paraId="62909728" w14:textId="77777777" w:rsidR="00B26836" w:rsidRDefault="0010733D" w:rsidP="00B26836">
      <w:pPr>
        <w:pStyle w:val="ListParagraph"/>
        <w:numPr>
          <w:ilvl w:val="3"/>
          <w:numId w:val="27"/>
        </w:numPr>
      </w:pPr>
      <w:r w:rsidRPr="00B26836">
        <w:rPr>
          <w:rFonts w:ascii="Times New Roman" w:hAnsi="Times New Roman"/>
        </w:rPr>
        <w:t>Listen – Respond – Model</w:t>
      </w:r>
    </w:p>
    <w:p w14:paraId="6003CC2B" w14:textId="77777777" w:rsidR="00B26836" w:rsidRDefault="0010733D" w:rsidP="00B26836">
      <w:pPr>
        <w:pStyle w:val="ListParagraph"/>
        <w:numPr>
          <w:ilvl w:val="3"/>
          <w:numId w:val="27"/>
        </w:numPr>
      </w:pPr>
      <w:r w:rsidRPr="00B26836">
        <w:rPr>
          <w:rFonts w:ascii="Times New Roman" w:hAnsi="Times New Roman"/>
        </w:rPr>
        <w:t>Quick fix is to round lips “Fish Lips”</w:t>
      </w:r>
    </w:p>
    <w:p w14:paraId="0CBC8A61" w14:textId="77777777" w:rsidR="00B26836" w:rsidRPr="00B26836" w:rsidRDefault="0010733D" w:rsidP="00B26836">
      <w:pPr>
        <w:pStyle w:val="ListParagraph"/>
        <w:numPr>
          <w:ilvl w:val="4"/>
          <w:numId w:val="27"/>
        </w:numPr>
      </w:pPr>
      <w:r w:rsidRPr="00B26836">
        <w:rPr>
          <w:rFonts w:ascii="Times New Roman" w:hAnsi="Times New Roman"/>
        </w:rPr>
        <w:t>Not really a long-term technique – will not transfer to later singing in Middle/Jr./ or Sr. High School</w:t>
      </w:r>
    </w:p>
    <w:p w14:paraId="38156F46" w14:textId="77777777" w:rsidR="00B26836" w:rsidRDefault="00B26836" w:rsidP="00B26836">
      <w:pPr>
        <w:pStyle w:val="ListParagraph"/>
        <w:ind w:left="3600"/>
      </w:pPr>
    </w:p>
    <w:p w14:paraId="295AA793" w14:textId="77777777" w:rsidR="00B26836" w:rsidRDefault="0010733D" w:rsidP="00B26836">
      <w:pPr>
        <w:pStyle w:val="ListParagraph"/>
        <w:numPr>
          <w:ilvl w:val="1"/>
          <w:numId w:val="27"/>
        </w:numPr>
      </w:pPr>
      <w:r w:rsidRPr="00B26836">
        <w:rPr>
          <w:rFonts w:ascii="Times New Roman" w:hAnsi="Times New Roman"/>
        </w:rPr>
        <w:t>Part Singing (Building Independence)</w:t>
      </w:r>
    </w:p>
    <w:p w14:paraId="15DB6F66" w14:textId="77777777" w:rsidR="00B26836" w:rsidRDefault="0010733D" w:rsidP="00B26836">
      <w:pPr>
        <w:pStyle w:val="ListParagraph"/>
        <w:numPr>
          <w:ilvl w:val="2"/>
          <w:numId w:val="27"/>
        </w:numPr>
      </w:pPr>
      <w:r w:rsidRPr="00B26836">
        <w:rPr>
          <w:rFonts w:ascii="Times New Roman" w:hAnsi="Times New Roman"/>
        </w:rPr>
        <w:t>Difference between Part 1 and Part 2 is really quality/weight of the voice – color</w:t>
      </w:r>
    </w:p>
    <w:p w14:paraId="1E4D49FD" w14:textId="77777777" w:rsidR="00B26836" w:rsidRDefault="0010733D" w:rsidP="00B26836">
      <w:pPr>
        <w:pStyle w:val="ListParagraph"/>
        <w:numPr>
          <w:ilvl w:val="3"/>
          <w:numId w:val="27"/>
        </w:numPr>
      </w:pPr>
      <w:r w:rsidRPr="00B26836">
        <w:rPr>
          <w:rFonts w:ascii="Times New Roman" w:hAnsi="Times New Roman"/>
        </w:rPr>
        <w:t>Darker/heavier voices tend toward Part 2</w:t>
      </w:r>
    </w:p>
    <w:p w14:paraId="161C2FA7" w14:textId="77777777" w:rsidR="00B26836" w:rsidRDefault="0010733D" w:rsidP="00B26836">
      <w:pPr>
        <w:pStyle w:val="ListParagraph"/>
        <w:numPr>
          <w:ilvl w:val="3"/>
          <w:numId w:val="27"/>
        </w:numPr>
      </w:pPr>
      <w:r w:rsidRPr="00B26836">
        <w:rPr>
          <w:rFonts w:ascii="Times New Roman" w:hAnsi="Times New Roman"/>
        </w:rPr>
        <w:t>Brighter/lighter voices tend toward Part 1</w:t>
      </w:r>
    </w:p>
    <w:p w14:paraId="525CCABF" w14:textId="77777777" w:rsidR="00B26836" w:rsidRDefault="0010733D" w:rsidP="00B26836">
      <w:pPr>
        <w:pStyle w:val="ListParagraph"/>
        <w:numPr>
          <w:ilvl w:val="3"/>
          <w:numId w:val="27"/>
        </w:numPr>
      </w:pPr>
      <w:r w:rsidRPr="00B26836">
        <w:rPr>
          <w:rFonts w:ascii="Times New Roman" w:hAnsi="Times New Roman"/>
        </w:rPr>
        <w:t xml:space="preserve">I tend to mix both on each part – keeping a balance – </w:t>
      </w:r>
    </w:p>
    <w:p w14:paraId="4CDADA40" w14:textId="77777777" w:rsidR="00B26836" w:rsidRDefault="0010733D" w:rsidP="00B26836">
      <w:pPr>
        <w:pStyle w:val="ListParagraph"/>
        <w:numPr>
          <w:ilvl w:val="3"/>
          <w:numId w:val="27"/>
        </w:numPr>
      </w:pPr>
      <w:r w:rsidRPr="00B26836">
        <w:rPr>
          <w:rFonts w:ascii="Times New Roman" w:hAnsi="Times New Roman"/>
        </w:rPr>
        <w:t xml:space="preserve">Listen – Respond – Model </w:t>
      </w:r>
    </w:p>
    <w:p w14:paraId="02F3B36D" w14:textId="77777777" w:rsidR="00B26836" w:rsidRDefault="0010733D" w:rsidP="00B26836">
      <w:pPr>
        <w:pStyle w:val="ListParagraph"/>
        <w:numPr>
          <w:ilvl w:val="3"/>
          <w:numId w:val="27"/>
        </w:numPr>
      </w:pPr>
      <w:r w:rsidRPr="00B26836">
        <w:rPr>
          <w:rFonts w:ascii="Times New Roman" w:hAnsi="Times New Roman"/>
        </w:rPr>
        <w:t xml:space="preserve">Be sure that the parts are: </w:t>
      </w:r>
    </w:p>
    <w:p w14:paraId="5A371ED5" w14:textId="77777777" w:rsidR="00B26836" w:rsidRDefault="0010733D" w:rsidP="00B26836">
      <w:pPr>
        <w:pStyle w:val="ListParagraph"/>
        <w:numPr>
          <w:ilvl w:val="4"/>
          <w:numId w:val="27"/>
        </w:numPr>
      </w:pPr>
      <w:r w:rsidRPr="00B26836">
        <w:rPr>
          <w:rFonts w:ascii="Times New Roman" w:hAnsi="Times New Roman"/>
        </w:rPr>
        <w:t>Equal in range, give or take a step</w:t>
      </w:r>
    </w:p>
    <w:p w14:paraId="0FA6C11A" w14:textId="77777777" w:rsidR="00B26836" w:rsidRDefault="0010733D" w:rsidP="00B26836">
      <w:pPr>
        <w:pStyle w:val="ListParagraph"/>
        <w:numPr>
          <w:ilvl w:val="4"/>
          <w:numId w:val="27"/>
        </w:numPr>
      </w:pPr>
      <w:r w:rsidRPr="00B26836">
        <w:rPr>
          <w:rFonts w:ascii="Times New Roman" w:hAnsi="Times New Roman"/>
        </w:rPr>
        <w:t>Equal in melodic interest</w:t>
      </w:r>
    </w:p>
    <w:p w14:paraId="0B4AC642" w14:textId="77777777" w:rsidR="00B26836" w:rsidRDefault="0010733D" w:rsidP="00B26836">
      <w:pPr>
        <w:pStyle w:val="ListParagraph"/>
        <w:numPr>
          <w:ilvl w:val="4"/>
          <w:numId w:val="27"/>
        </w:numPr>
      </w:pPr>
      <w:r w:rsidRPr="00B26836">
        <w:rPr>
          <w:rFonts w:ascii="Times New Roman" w:hAnsi="Times New Roman"/>
        </w:rPr>
        <w:t>Balanced in step vs. leap</w:t>
      </w:r>
    </w:p>
    <w:p w14:paraId="4EA49436" w14:textId="77777777" w:rsidR="00B26836" w:rsidRDefault="0010733D" w:rsidP="00B26836">
      <w:pPr>
        <w:pStyle w:val="ListParagraph"/>
        <w:numPr>
          <w:ilvl w:val="4"/>
          <w:numId w:val="27"/>
        </w:numPr>
      </w:pPr>
      <w:r w:rsidRPr="00B26836">
        <w:rPr>
          <w:rFonts w:ascii="Times New Roman" w:hAnsi="Times New Roman"/>
        </w:rPr>
        <w:t>Balanced in expressiveness</w:t>
      </w:r>
    </w:p>
    <w:p w14:paraId="1AD6CB56" w14:textId="77777777" w:rsidR="00B26836" w:rsidRDefault="0010733D" w:rsidP="00B26836">
      <w:pPr>
        <w:pStyle w:val="ListParagraph"/>
        <w:numPr>
          <w:ilvl w:val="4"/>
          <w:numId w:val="27"/>
        </w:numPr>
      </w:pPr>
      <w:r w:rsidRPr="00B26836">
        <w:rPr>
          <w:rFonts w:ascii="Times New Roman" w:hAnsi="Times New Roman"/>
        </w:rPr>
        <w:t>Balanced in text/emotional importance</w:t>
      </w:r>
    </w:p>
    <w:p w14:paraId="3D43756A" w14:textId="77777777" w:rsidR="00B26836" w:rsidRPr="00B26836" w:rsidRDefault="0010733D" w:rsidP="00B26836">
      <w:pPr>
        <w:pStyle w:val="ListParagraph"/>
        <w:numPr>
          <w:ilvl w:val="4"/>
          <w:numId w:val="27"/>
        </w:numPr>
      </w:pPr>
      <w:r w:rsidRPr="00B26836">
        <w:rPr>
          <w:rFonts w:ascii="Times New Roman" w:hAnsi="Times New Roman"/>
        </w:rPr>
        <w:t>Partner Songs/Cano</w:t>
      </w:r>
      <w:r w:rsidR="00B26836">
        <w:rPr>
          <w:rFonts w:ascii="Times New Roman" w:hAnsi="Times New Roman"/>
        </w:rPr>
        <w:t>n</w:t>
      </w:r>
    </w:p>
    <w:p w14:paraId="5FFC2ECF" w14:textId="77777777" w:rsidR="0010733D" w:rsidRPr="00B26836" w:rsidRDefault="0010733D" w:rsidP="00B26836">
      <w:pPr>
        <w:pStyle w:val="ListParagraph"/>
        <w:numPr>
          <w:ilvl w:val="4"/>
          <w:numId w:val="27"/>
        </w:numPr>
      </w:pPr>
      <w:r w:rsidRPr="00B26836">
        <w:rPr>
          <w:rFonts w:ascii="Times New Roman" w:hAnsi="Times New Roman"/>
        </w:rPr>
        <w:t>Well –crafted intentionally composed two-part songs</w:t>
      </w:r>
    </w:p>
    <w:p w14:paraId="689CAA17" w14:textId="77777777" w:rsidR="0010733D" w:rsidRDefault="0010733D" w:rsidP="0010733D"/>
    <w:p w14:paraId="5D362DF6" w14:textId="77777777" w:rsidR="00B26836" w:rsidRDefault="00B26836" w:rsidP="0010733D"/>
    <w:p w14:paraId="028E2F01" w14:textId="77777777" w:rsidR="00B26836" w:rsidRDefault="00B26836" w:rsidP="0010733D"/>
    <w:p w14:paraId="23ADFDC6" w14:textId="77777777" w:rsidR="00B26836" w:rsidRDefault="00B26836" w:rsidP="0010733D"/>
    <w:p w14:paraId="64ED688D" w14:textId="77777777" w:rsidR="00B26836" w:rsidRDefault="00B26836" w:rsidP="0010733D"/>
    <w:p w14:paraId="02D0CEFB" w14:textId="77777777" w:rsidR="00B26836" w:rsidRDefault="00B26836" w:rsidP="0010733D"/>
    <w:p w14:paraId="1FA119EC" w14:textId="77777777" w:rsidR="00B26836" w:rsidRDefault="00B26836" w:rsidP="0010733D"/>
    <w:p w14:paraId="654B5531" w14:textId="77777777" w:rsidR="00202347" w:rsidRDefault="00202347" w:rsidP="0010733D"/>
    <w:p w14:paraId="161035EF" w14:textId="77777777" w:rsidR="00202347" w:rsidRDefault="00202347" w:rsidP="0010733D"/>
    <w:p w14:paraId="026C490F" w14:textId="77777777" w:rsidR="0010733D" w:rsidRPr="000F3E13" w:rsidRDefault="0010733D" w:rsidP="0010733D">
      <w:pPr>
        <w:rPr>
          <w:b/>
          <w:sz w:val="28"/>
        </w:rPr>
      </w:pPr>
      <w:r w:rsidRPr="000F3E13">
        <w:rPr>
          <w:b/>
          <w:sz w:val="28"/>
        </w:rPr>
        <w:t>The Rehearsal</w:t>
      </w:r>
    </w:p>
    <w:p w14:paraId="0F3B7229" w14:textId="77777777" w:rsidR="0010733D" w:rsidRDefault="0010733D" w:rsidP="0010733D"/>
    <w:p w14:paraId="76973ABA" w14:textId="77777777" w:rsidR="0010733D" w:rsidRPr="000F3E13" w:rsidRDefault="0010733D" w:rsidP="0010733D">
      <w:pPr>
        <w:rPr>
          <w:b/>
        </w:rPr>
      </w:pPr>
      <w:r w:rsidRPr="000F3E13">
        <w:rPr>
          <w:b/>
        </w:rPr>
        <w:tab/>
      </w:r>
      <w:r>
        <w:rPr>
          <w:b/>
        </w:rPr>
        <w:t xml:space="preserve">A. The </w:t>
      </w:r>
      <w:r w:rsidRPr="000F3E13">
        <w:rPr>
          <w:b/>
        </w:rPr>
        <w:t>Warm Up</w:t>
      </w:r>
    </w:p>
    <w:p w14:paraId="34836F18" w14:textId="77777777" w:rsidR="00391C1D" w:rsidRDefault="0010733D" w:rsidP="0010733D">
      <w:r>
        <w:tab/>
      </w:r>
      <w:r>
        <w:tab/>
      </w:r>
    </w:p>
    <w:p w14:paraId="22B4EC61" w14:textId="3149B500" w:rsidR="0010733D" w:rsidRDefault="0010733D" w:rsidP="00391C1D">
      <w:pPr>
        <w:ind w:firstLine="720"/>
      </w:pPr>
      <w:r>
        <w:t xml:space="preserve">Purpose: Activate mind/body connection; get the children prepared for </w:t>
      </w:r>
    </w:p>
    <w:p w14:paraId="11DD13FE" w14:textId="77777777" w:rsidR="0010733D" w:rsidRDefault="0010733D" w:rsidP="0010733D">
      <w:pPr>
        <w:ind w:left="720" w:firstLine="720"/>
      </w:pPr>
      <w:r>
        <w:t>the “work” of singing.</w:t>
      </w:r>
    </w:p>
    <w:p w14:paraId="6954A713" w14:textId="77777777" w:rsidR="0010733D" w:rsidRDefault="0010733D" w:rsidP="0010733D">
      <w:pPr>
        <w:ind w:left="720" w:firstLine="720"/>
      </w:pPr>
    </w:p>
    <w:p w14:paraId="6F9A7FC2" w14:textId="77777777" w:rsidR="0010733D" w:rsidRDefault="0010733D" w:rsidP="0010733D">
      <w:pPr>
        <w:pStyle w:val="ListParagraph"/>
        <w:numPr>
          <w:ilvl w:val="0"/>
          <w:numId w:val="3"/>
        </w:numPr>
        <w:rPr>
          <w:rFonts w:ascii="Times New Roman" w:hAnsi="Times New Roman"/>
        </w:rPr>
      </w:pPr>
      <w:r>
        <w:rPr>
          <w:rFonts w:ascii="Times New Roman" w:hAnsi="Times New Roman"/>
        </w:rPr>
        <w:t>Posture</w:t>
      </w:r>
    </w:p>
    <w:p w14:paraId="152418FC" w14:textId="77777777" w:rsidR="0010733D" w:rsidRDefault="0010733D" w:rsidP="0010733D">
      <w:pPr>
        <w:pStyle w:val="ListParagraph"/>
        <w:numPr>
          <w:ilvl w:val="0"/>
          <w:numId w:val="3"/>
        </w:numPr>
        <w:rPr>
          <w:rFonts w:ascii="Times New Roman" w:hAnsi="Times New Roman"/>
        </w:rPr>
      </w:pPr>
      <w:r>
        <w:rPr>
          <w:rFonts w:ascii="Times New Roman" w:hAnsi="Times New Roman"/>
        </w:rPr>
        <w:t>Breath</w:t>
      </w:r>
    </w:p>
    <w:p w14:paraId="24DF376B" w14:textId="77777777" w:rsidR="0010733D" w:rsidRDefault="0010733D" w:rsidP="0010733D">
      <w:pPr>
        <w:pStyle w:val="ListParagraph"/>
        <w:numPr>
          <w:ilvl w:val="0"/>
          <w:numId w:val="3"/>
        </w:numPr>
        <w:rPr>
          <w:rFonts w:ascii="Times New Roman" w:hAnsi="Times New Roman"/>
        </w:rPr>
      </w:pPr>
      <w:r>
        <w:rPr>
          <w:rFonts w:ascii="Times New Roman" w:hAnsi="Times New Roman"/>
        </w:rPr>
        <w:t>Tone (Head Voice – Vowels; say/sing phrases with lifted soft palate; rehearse text with lifted soft palate.  Practice rhythmic consonants).</w:t>
      </w:r>
    </w:p>
    <w:p w14:paraId="225DBC5F" w14:textId="77777777" w:rsidR="0010733D" w:rsidRDefault="0010733D" w:rsidP="0010733D">
      <w:pPr>
        <w:pStyle w:val="ListParagraph"/>
        <w:numPr>
          <w:ilvl w:val="0"/>
          <w:numId w:val="3"/>
        </w:numPr>
        <w:rPr>
          <w:rFonts w:ascii="Times New Roman" w:hAnsi="Times New Roman"/>
        </w:rPr>
      </w:pPr>
      <w:r>
        <w:rPr>
          <w:rFonts w:ascii="Times New Roman" w:hAnsi="Times New Roman"/>
        </w:rPr>
        <w:t>Literacy Skills (Mother tongue approach)</w:t>
      </w:r>
    </w:p>
    <w:p w14:paraId="01103A58" w14:textId="77777777" w:rsidR="0010733D" w:rsidRDefault="0010733D" w:rsidP="0010733D">
      <w:pPr>
        <w:pStyle w:val="ListParagraph"/>
        <w:ind w:left="1440"/>
        <w:rPr>
          <w:rFonts w:ascii="Times New Roman" w:hAnsi="Times New Roman"/>
        </w:rPr>
      </w:pPr>
      <w:r>
        <w:rPr>
          <w:rFonts w:ascii="Times New Roman" w:hAnsi="Times New Roman"/>
        </w:rPr>
        <w:t xml:space="preserve"> </w:t>
      </w:r>
    </w:p>
    <w:p w14:paraId="669AED6D" w14:textId="77777777" w:rsidR="0010733D" w:rsidRPr="00F50AF6" w:rsidRDefault="0010733D" w:rsidP="0010733D">
      <w:pPr>
        <w:pStyle w:val="ListParagraph"/>
        <w:ind w:left="2160"/>
        <w:rPr>
          <w:rFonts w:ascii="Times New Roman" w:hAnsi="Times New Roman"/>
          <w:b/>
          <w:i/>
        </w:rPr>
      </w:pPr>
      <w:r w:rsidRPr="00F50AF6">
        <w:rPr>
          <w:rFonts w:ascii="Times New Roman" w:hAnsi="Times New Roman"/>
          <w:b/>
          <w:i/>
        </w:rPr>
        <w:t>Pitch (Grades 2, 3, and 4)</w:t>
      </w:r>
    </w:p>
    <w:p w14:paraId="609355EC" w14:textId="77777777" w:rsidR="0010733D" w:rsidRDefault="0010733D" w:rsidP="0010733D">
      <w:pPr>
        <w:pStyle w:val="ListParagraph"/>
        <w:numPr>
          <w:ilvl w:val="0"/>
          <w:numId w:val="7"/>
        </w:numPr>
        <w:rPr>
          <w:rFonts w:ascii="Times New Roman" w:hAnsi="Times New Roman"/>
        </w:rPr>
      </w:pPr>
      <w:r>
        <w:rPr>
          <w:rFonts w:ascii="Times New Roman" w:hAnsi="Times New Roman"/>
        </w:rPr>
        <w:t>Model Tonal Patterns on neutral syllable</w:t>
      </w:r>
    </w:p>
    <w:p w14:paraId="0F54368C" w14:textId="77777777" w:rsidR="0010733D" w:rsidRPr="008C2D4E" w:rsidRDefault="0010733D" w:rsidP="0010733D">
      <w:pPr>
        <w:pStyle w:val="ListParagraph"/>
        <w:numPr>
          <w:ilvl w:val="0"/>
          <w:numId w:val="9"/>
        </w:numPr>
        <w:rPr>
          <w:rFonts w:ascii="Times New Roman" w:hAnsi="Times New Roman"/>
        </w:rPr>
      </w:pPr>
      <w:r w:rsidRPr="008C2D4E">
        <w:rPr>
          <w:rFonts w:ascii="Times New Roman" w:hAnsi="Times New Roman"/>
        </w:rPr>
        <w:t>Students imitate teacher</w:t>
      </w:r>
    </w:p>
    <w:p w14:paraId="2CBD5D58" w14:textId="77777777" w:rsidR="0010733D" w:rsidRDefault="0010733D" w:rsidP="0010733D">
      <w:pPr>
        <w:pStyle w:val="ListParagraph"/>
        <w:numPr>
          <w:ilvl w:val="0"/>
          <w:numId w:val="7"/>
        </w:numPr>
        <w:rPr>
          <w:rFonts w:ascii="Times New Roman" w:hAnsi="Times New Roman"/>
        </w:rPr>
      </w:pPr>
      <w:r>
        <w:rPr>
          <w:rFonts w:ascii="Times New Roman" w:hAnsi="Times New Roman"/>
        </w:rPr>
        <w:t>Model Tonal Patterns on solfege</w:t>
      </w:r>
    </w:p>
    <w:p w14:paraId="77B2D38E" w14:textId="77777777" w:rsidR="0010733D" w:rsidRPr="008C2D4E" w:rsidRDefault="0010733D" w:rsidP="0010733D">
      <w:pPr>
        <w:pStyle w:val="ListParagraph"/>
        <w:numPr>
          <w:ilvl w:val="0"/>
          <w:numId w:val="8"/>
        </w:numPr>
        <w:rPr>
          <w:rFonts w:ascii="Times New Roman" w:hAnsi="Times New Roman"/>
        </w:rPr>
      </w:pPr>
      <w:r w:rsidRPr="008C2D4E">
        <w:rPr>
          <w:rFonts w:ascii="Times New Roman" w:hAnsi="Times New Roman"/>
        </w:rPr>
        <w:t>Students imitate teacher</w:t>
      </w:r>
    </w:p>
    <w:p w14:paraId="226ADF94" w14:textId="77777777" w:rsidR="0010733D" w:rsidRPr="008C2D4E" w:rsidRDefault="0010733D" w:rsidP="0010733D">
      <w:pPr>
        <w:pStyle w:val="ListParagraph"/>
        <w:numPr>
          <w:ilvl w:val="0"/>
          <w:numId w:val="7"/>
        </w:numPr>
        <w:rPr>
          <w:rFonts w:ascii="Times New Roman" w:hAnsi="Times New Roman"/>
        </w:rPr>
      </w:pPr>
      <w:r w:rsidRPr="008C2D4E">
        <w:rPr>
          <w:rFonts w:ascii="Times New Roman" w:hAnsi="Times New Roman"/>
        </w:rPr>
        <w:t>Model Tonal Patterns on neutral syllable</w:t>
      </w:r>
    </w:p>
    <w:p w14:paraId="7910074E" w14:textId="77777777" w:rsidR="0010733D" w:rsidRPr="008C2D4E" w:rsidRDefault="0010733D" w:rsidP="0010733D">
      <w:pPr>
        <w:pStyle w:val="ListParagraph"/>
        <w:numPr>
          <w:ilvl w:val="0"/>
          <w:numId w:val="8"/>
        </w:numPr>
        <w:rPr>
          <w:rFonts w:ascii="Times New Roman" w:hAnsi="Times New Roman"/>
        </w:rPr>
      </w:pPr>
      <w:r w:rsidRPr="008C2D4E">
        <w:rPr>
          <w:rFonts w:ascii="Times New Roman" w:hAnsi="Times New Roman"/>
        </w:rPr>
        <w:t>Students sing back solfege</w:t>
      </w:r>
    </w:p>
    <w:p w14:paraId="76F533AB" w14:textId="77777777" w:rsidR="0010733D" w:rsidRDefault="0010733D" w:rsidP="0010733D">
      <w:pPr>
        <w:pStyle w:val="ListParagraph"/>
        <w:numPr>
          <w:ilvl w:val="0"/>
          <w:numId w:val="7"/>
        </w:numPr>
        <w:rPr>
          <w:rFonts w:ascii="Times New Roman" w:hAnsi="Times New Roman"/>
        </w:rPr>
      </w:pPr>
      <w:r w:rsidRPr="008C2D4E">
        <w:rPr>
          <w:rFonts w:ascii="Times New Roman" w:hAnsi="Times New Roman"/>
        </w:rPr>
        <w:t>Add hand signs as kinesthetic reinforcement</w:t>
      </w:r>
    </w:p>
    <w:p w14:paraId="37CC1C89" w14:textId="77777777" w:rsidR="0010733D" w:rsidRPr="008C2D4E" w:rsidRDefault="0010733D" w:rsidP="0010733D">
      <w:pPr>
        <w:pStyle w:val="ListParagraph"/>
        <w:numPr>
          <w:ilvl w:val="0"/>
          <w:numId w:val="7"/>
        </w:numPr>
        <w:rPr>
          <w:rFonts w:ascii="Times New Roman" w:hAnsi="Times New Roman"/>
        </w:rPr>
      </w:pPr>
      <w:r>
        <w:rPr>
          <w:rFonts w:ascii="Times New Roman" w:hAnsi="Times New Roman"/>
        </w:rPr>
        <w:t>Students identify patterns aurally when they sing them in the music being studied</w:t>
      </w:r>
    </w:p>
    <w:p w14:paraId="2C6F7F86" w14:textId="77777777" w:rsidR="0010733D" w:rsidRDefault="0010733D" w:rsidP="0010733D">
      <w:pPr>
        <w:pStyle w:val="ListParagraph"/>
        <w:ind w:left="2160"/>
        <w:rPr>
          <w:rFonts w:ascii="Times New Roman" w:hAnsi="Times New Roman"/>
        </w:rPr>
      </w:pPr>
    </w:p>
    <w:p w14:paraId="4C7C03A8" w14:textId="77777777" w:rsidR="0010733D" w:rsidRPr="00F50AF6" w:rsidRDefault="0010733D" w:rsidP="0010733D">
      <w:pPr>
        <w:pStyle w:val="ListParagraph"/>
        <w:ind w:left="2160"/>
        <w:rPr>
          <w:rFonts w:ascii="Times New Roman" w:hAnsi="Times New Roman"/>
          <w:b/>
          <w:i/>
        </w:rPr>
      </w:pPr>
      <w:r w:rsidRPr="00F50AF6">
        <w:rPr>
          <w:rFonts w:ascii="Times New Roman" w:hAnsi="Times New Roman"/>
          <w:b/>
          <w:i/>
        </w:rPr>
        <w:t>Rhythm (Grades 2, 3, and 4)</w:t>
      </w:r>
    </w:p>
    <w:p w14:paraId="4CA524EA" w14:textId="77777777" w:rsidR="0010733D" w:rsidRPr="008C2D4E" w:rsidRDefault="0010733D" w:rsidP="0010733D">
      <w:pPr>
        <w:pStyle w:val="ListParagraph"/>
        <w:numPr>
          <w:ilvl w:val="0"/>
          <w:numId w:val="10"/>
        </w:numPr>
        <w:ind w:left="2520"/>
        <w:rPr>
          <w:rFonts w:ascii="Times New Roman" w:hAnsi="Times New Roman"/>
        </w:rPr>
      </w:pPr>
      <w:r w:rsidRPr="008C2D4E">
        <w:rPr>
          <w:rFonts w:ascii="Times New Roman" w:hAnsi="Times New Roman"/>
        </w:rPr>
        <w:t>Model Rhythm Patterns on neutral syllable such as “Bah,” or “Pah.”</w:t>
      </w:r>
    </w:p>
    <w:p w14:paraId="7685F986" w14:textId="77777777" w:rsidR="0010733D" w:rsidRPr="008C2D4E" w:rsidRDefault="0010733D" w:rsidP="0010733D">
      <w:pPr>
        <w:pStyle w:val="ListParagraph"/>
        <w:numPr>
          <w:ilvl w:val="0"/>
          <w:numId w:val="8"/>
        </w:numPr>
        <w:rPr>
          <w:rFonts w:ascii="Times New Roman" w:hAnsi="Times New Roman"/>
        </w:rPr>
      </w:pPr>
      <w:r w:rsidRPr="008C2D4E">
        <w:rPr>
          <w:rFonts w:ascii="Times New Roman" w:hAnsi="Times New Roman"/>
        </w:rPr>
        <w:t>Students imitate teacher</w:t>
      </w:r>
    </w:p>
    <w:p w14:paraId="0CC285B1" w14:textId="77777777" w:rsidR="0010733D" w:rsidRPr="008C2D4E" w:rsidRDefault="0010733D" w:rsidP="0010733D">
      <w:pPr>
        <w:pStyle w:val="ListParagraph"/>
        <w:numPr>
          <w:ilvl w:val="0"/>
          <w:numId w:val="10"/>
        </w:numPr>
        <w:ind w:left="2520"/>
        <w:rPr>
          <w:rFonts w:ascii="Times New Roman" w:hAnsi="Times New Roman"/>
        </w:rPr>
      </w:pPr>
      <w:r w:rsidRPr="008C2D4E">
        <w:rPr>
          <w:rFonts w:ascii="Times New Roman" w:hAnsi="Times New Roman"/>
        </w:rPr>
        <w:t>Model Rhythm Patterns using rhythm syllables</w:t>
      </w:r>
    </w:p>
    <w:p w14:paraId="1D8F7C18" w14:textId="77777777" w:rsidR="0010733D" w:rsidRPr="008C2D4E" w:rsidRDefault="0010733D" w:rsidP="0010733D">
      <w:pPr>
        <w:pStyle w:val="ListParagraph"/>
        <w:numPr>
          <w:ilvl w:val="0"/>
          <w:numId w:val="8"/>
        </w:numPr>
        <w:rPr>
          <w:rFonts w:ascii="Times New Roman" w:hAnsi="Times New Roman"/>
        </w:rPr>
      </w:pPr>
      <w:r w:rsidRPr="008C2D4E">
        <w:rPr>
          <w:rFonts w:ascii="Times New Roman" w:hAnsi="Times New Roman"/>
        </w:rPr>
        <w:t>Students imitate teacher</w:t>
      </w:r>
    </w:p>
    <w:p w14:paraId="24985F51" w14:textId="77777777" w:rsidR="0010733D" w:rsidRDefault="0010733D" w:rsidP="0010733D">
      <w:pPr>
        <w:pStyle w:val="ListParagraph"/>
        <w:numPr>
          <w:ilvl w:val="0"/>
          <w:numId w:val="10"/>
        </w:numPr>
        <w:ind w:left="2520"/>
        <w:rPr>
          <w:rFonts w:ascii="Times New Roman" w:hAnsi="Times New Roman"/>
        </w:rPr>
      </w:pPr>
      <w:r w:rsidRPr="008C2D4E">
        <w:rPr>
          <w:rFonts w:ascii="Times New Roman" w:hAnsi="Times New Roman"/>
        </w:rPr>
        <w:t>Model Rhythm Patterns on neutral syllable</w:t>
      </w:r>
    </w:p>
    <w:p w14:paraId="048D5B8E" w14:textId="77777777" w:rsidR="0010733D" w:rsidRDefault="0010733D" w:rsidP="0010733D">
      <w:pPr>
        <w:pStyle w:val="ListParagraph"/>
        <w:numPr>
          <w:ilvl w:val="0"/>
          <w:numId w:val="11"/>
        </w:numPr>
        <w:rPr>
          <w:rFonts w:ascii="Times New Roman" w:hAnsi="Times New Roman"/>
        </w:rPr>
      </w:pPr>
      <w:r w:rsidRPr="008C2D4E">
        <w:rPr>
          <w:rFonts w:ascii="Times New Roman" w:hAnsi="Times New Roman"/>
        </w:rPr>
        <w:t>Students chant back using rhythm syllables</w:t>
      </w:r>
    </w:p>
    <w:p w14:paraId="3DFE01BF" w14:textId="77777777" w:rsidR="0010733D" w:rsidRPr="008C2D4E" w:rsidRDefault="0010733D" w:rsidP="0010733D">
      <w:pPr>
        <w:pStyle w:val="ListParagraph"/>
        <w:numPr>
          <w:ilvl w:val="0"/>
          <w:numId w:val="11"/>
        </w:numPr>
        <w:rPr>
          <w:rFonts w:ascii="Times New Roman" w:hAnsi="Times New Roman"/>
        </w:rPr>
      </w:pPr>
      <w:r w:rsidRPr="008C2D4E">
        <w:rPr>
          <w:rFonts w:ascii="Times New Roman" w:hAnsi="Times New Roman"/>
        </w:rPr>
        <w:t>Reinforce steady beat</w:t>
      </w:r>
    </w:p>
    <w:p w14:paraId="5495C7D7" w14:textId="77777777" w:rsidR="0010733D" w:rsidRPr="008C2D4E" w:rsidRDefault="0010733D" w:rsidP="0010733D">
      <w:pPr>
        <w:pStyle w:val="ListParagraph"/>
        <w:numPr>
          <w:ilvl w:val="0"/>
          <w:numId w:val="10"/>
        </w:numPr>
        <w:ind w:left="2520"/>
        <w:rPr>
          <w:rFonts w:ascii="Times New Roman" w:hAnsi="Times New Roman"/>
        </w:rPr>
      </w:pPr>
      <w:r w:rsidRPr="008C2D4E">
        <w:rPr>
          <w:rFonts w:ascii="Times New Roman" w:hAnsi="Times New Roman"/>
        </w:rPr>
        <w:t>Define terms observed in the music such as tempo terms, expressive markings, etc.</w:t>
      </w:r>
    </w:p>
    <w:p w14:paraId="11205993" w14:textId="77777777" w:rsidR="0010733D" w:rsidRDefault="0010733D" w:rsidP="0010733D">
      <w:pPr>
        <w:pStyle w:val="ListParagraph"/>
        <w:numPr>
          <w:ilvl w:val="0"/>
          <w:numId w:val="10"/>
        </w:numPr>
        <w:ind w:left="2520"/>
        <w:rPr>
          <w:rFonts w:ascii="Times New Roman" w:hAnsi="Times New Roman"/>
        </w:rPr>
      </w:pPr>
      <w:r w:rsidRPr="008C2D4E">
        <w:rPr>
          <w:rFonts w:ascii="Times New Roman" w:hAnsi="Times New Roman"/>
        </w:rPr>
        <w:t>Use games such as Instant Recall; Rhythm/Pitch challenges</w:t>
      </w:r>
    </w:p>
    <w:p w14:paraId="21192768" w14:textId="77777777" w:rsidR="0010733D" w:rsidRDefault="0010733D" w:rsidP="0010733D">
      <w:pPr>
        <w:pStyle w:val="ListParagraph"/>
        <w:numPr>
          <w:ilvl w:val="0"/>
          <w:numId w:val="10"/>
        </w:numPr>
        <w:ind w:left="2520"/>
        <w:rPr>
          <w:rFonts w:ascii="Times New Roman" w:hAnsi="Times New Roman"/>
        </w:rPr>
      </w:pPr>
      <w:r>
        <w:rPr>
          <w:rFonts w:ascii="Times New Roman" w:hAnsi="Times New Roman"/>
        </w:rPr>
        <w:t>Students identify the patterns aurally when they sing them in the music being studied</w:t>
      </w:r>
    </w:p>
    <w:p w14:paraId="5D0993CD" w14:textId="77777777" w:rsidR="0010733D" w:rsidRDefault="0010733D" w:rsidP="0010733D"/>
    <w:p w14:paraId="53780334" w14:textId="77777777" w:rsidR="0010733D" w:rsidRPr="00F50AF6" w:rsidRDefault="0010733D" w:rsidP="0010733D">
      <w:pPr>
        <w:ind w:left="2160"/>
        <w:rPr>
          <w:b/>
          <w:i/>
        </w:rPr>
      </w:pPr>
      <w:r>
        <w:rPr>
          <w:b/>
          <w:i/>
        </w:rPr>
        <w:t>Pitch (</w:t>
      </w:r>
      <w:r w:rsidRPr="00F50AF6">
        <w:rPr>
          <w:b/>
          <w:i/>
        </w:rPr>
        <w:t>Grades 4, 5, and 6</w:t>
      </w:r>
      <w:r>
        <w:rPr>
          <w:b/>
          <w:i/>
        </w:rPr>
        <w:t>)</w:t>
      </w:r>
    </w:p>
    <w:p w14:paraId="3E1FB2AA" w14:textId="77777777" w:rsidR="0010733D" w:rsidRDefault="0010733D" w:rsidP="0010733D">
      <w:pPr>
        <w:ind w:left="2160"/>
      </w:pPr>
      <w:r>
        <w:t>5. Add notation for the easy and medium difficulty patterns</w:t>
      </w:r>
    </w:p>
    <w:p w14:paraId="6115F641" w14:textId="77777777" w:rsidR="0010733D" w:rsidRDefault="0010733D" w:rsidP="0010733D">
      <w:pPr>
        <w:pStyle w:val="ListParagraph"/>
        <w:numPr>
          <w:ilvl w:val="0"/>
          <w:numId w:val="12"/>
        </w:numPr>
        <w:rPr>
          <w:rFonts w:ascii="Times New Roman" w:hAnsi="Times New Roman"/>
        </w:rPr>
      </w:pPr>
      <w:r>
        <w:rPr>
          <w:rFonts w:ascii="Times New Roman" w:hAnsi="Times New Roman"/>
        </w:rPr>
        <w:t xml:space="preserve">Students associate patterns with notation </w:t>
      </w:r>
    </w:p>
    <w:p w14:paraId="2294F4EE" w14:textId="77777777" w:rsidR="0010733D" w:rsidRDefault="0010733D" w:rsidP="0010733D">
      <w:pPr>
        <w:pStyle w:val="ListParagraph"/>
        <w:numPr>
          <w:ilvl w:val="0"/>
          <w:numId w:val="12"/>
        </w:numPr>
        <w:rPr>
          <w:rFonts w:ascii="Times New Roman" w:hAnsi="Times New Roman"/>
        </w:rPr>
      </w:pPr>
      <w:r>
        <w:rPr>
          <w:rFonts w:ascii="Times New Roman" w:hAnsi="Times New Roman"/>
        </w:rPr>
        <w:t>Students write patterns using notation when they hear them</w:t>
      </w:r>
    </w:p>
    <w:p w14:paraId="478515B8" w14:textId="77777777" w:rsidR="0010733D" w:rsidRDefault="0010733D" w:rsidP="0010733D">
      <w:pPr>
        <w:pStyle w:val="ListParagraph"/>
        <w:numPr>
          <w:ilvl w:val="0"/>
          <w:numId w:val="12"/>
        </w:numPr>
        <w:rPr>
          <w:rFonts w:ascii="Times New Roman" w:hAnsi="Times New Roman"/>
        </w:rPr>
      </w:pPr>
      <w:r>
        <w:rPr>
          <w:rFonts w:ascii="Times New Roman" w:hAnsi="Times New Roman"/>
        </w:rPr>
        <w:t>Students visually identify patterns when they see them in the music</w:t>
      </w:r>
    </w:p>
    <w:p w14:paraId="579F03B7" w14:textId="77777777" w:rsidR="0010733D" w:rsidRDefault="0010733D" w:rsidP="0010733D"/>
    <w:p w14:paraId="64CC7AD1" w14:textId="77777777" w:rsidR="0010733D" w:rsidRPr="00F50AF6" w:rsidRDefault="0010733D" w:rsidP="0010733D">
      <w:pPr>
        <w:ind w:left="2160"/>
        <w:rPr>
          <w:b/>
          <w:i/>
        </w:rPr>
      </w:pPr>
      <w:r w:rsidRPr="00F50AF6">
        <w:rPr>
          <w:b/>
          <w:i/>
        </w:rPr>
        <w:t xml:space="preserve">Rhythm </w:t>
      </w:r>
      <w:r>
        <w:rPr>
          <w:b/>
          <w:i/>
        </w:rPr>
        <w:t>(</w:t>
      </w:r>
      <w:r w:rsidRPr="00F50AF6">
        <w:rPr>
          <w:b/>
          <w:i/>
        </w:rPr>
        <w:t>Grades 4, 5, and 6</w:t>
      </w:r>
      <w:r>
        <w:rPr>
          <w:b/>
          <w:i/>
        </w:rPr>
        <w:t>)</w:t>
      </w:r>
    </w:p>
    <w:p w14:paraId="13908D0E" w14:textId="77777777" w:rsidR="0010733D" w:rsidRDefault="0010733D" w:rsidP="0010733D">
      <w:pPr>
        <w:ind w:left="2160"/>
      </w:pPr>
      <w:r>
        <w:t>6. Add notation for the easy and medium difficulty patterns</w:t>
      </w:r>
    </w:p>
    <w:p w14:paraId="2B7FFF7E" w14:textId="77777777" w:rsidR="0010733D" w:rsidRDefault="0010733D" w:rsidP="0010733D">
      <w:pPr>
        <w:pStyle w:val="ListParagraph"/>
        <w:numPr>
          <w:ilvl w:val="0"/>
          <w:numId w:val="12"/>
        </w:numPr>
        <w:rPr>
          <w:rFonts w:ascii="Times New Roman" w:hAnsi="Times New Roman"/>
        </w:rPr>
      </w:pPr>
      <w:r>
        <w:rPr>
          <w:rFonts w:ascii="Times New Roman" w:hAnsi="Times New Roman"/>
        </w:rPr>
        <w:t xml:space="preserve">Students associate patterns with notation </w:t>
      </w:r>
    </w:p>
    <w:p w14:paraId="68796175" w14:textId="77777777" w:rsidR="0010733D" w:rsidRDefault="0010733D" w:rsidP="0010733D">
      <w:pPr>
        <w:pStyle w:val="ListParagraph"/>
        <w:numPr>
          <w:ilvl w:val="0"/>
          <w:numId w:val="12"/>
        </w:numPr>
        <w:rPr>
          <w:rFonts w:ascii="Times New Roman" w:hAnsi="Times New Roman"/>
        </w:rPr>
      </w:pPr>
      <w:r>
        <w:rPr>
          <w:rFonts w:ascii="Times New Roman" w:hAnsi="Times New Roman"/>
        </w:rPr>
        <w:t>Students write patterns using notation when they hear them</w:t>
      </w:r>
    </w:p>
    <w:p w14:paraId="139CB9CC" w14:textId="77777777" w:rsidR="0010733D" w:rsidRDefault="0010733D" w:rsidP="0010733D">
      <w:pPr>
        <w:pStyle w:val="ListParagraph"/>
        <w:numPr>
          <w:ilvl w:val="0"/>
          <w:numId w:val="12"/>
        </w:numPr>
        <w:rPr>
          <w:rFonts w:ascii="Times New Roman" w:hAnsi="Times New Roman"/>
        </w:rPr>
      </w:pPr>
      <w:r>
        <w:rPr>
          <w:rFonts w:ascii="Times New Roman" w:hAnsi="Times New Roman"/>
        </w:rPr>
        <w:t>Students visually identify patterns when they see them in the music being studied</w:t>
      </w:r>
    </w:p>
    <w:p w14:paraId="7E9076FC" w14:textId="77777777" w:rsidR="0010733D" w:rsidRDefault="0010733D" w:rsidP="0010733D">
      <w:pPr>
        <w:rPr>
          <w:b/>
        </w:rPr>
      </w:pPr>
    </w:p>
    <w:p w14:paraId="0731A460" w14:textId="77777777" w:rsidR="0010733D" w:rsidRPr="000F3E13" w:rsidRDefault="0010733D" w:rsidP="0010733D">
      <w:pPr>
        <w:ind w:left="720"/>
        <w:rPr>
          <w:b/>
        </w:rPr>
      </w:pPr>
      <w:r>
        <w:rPr>
          <w:b/>
        </w:rPr>
        <w:t xml:space="preserve">B. </w:t>
      </w:r>
      <w:r w:rsidRPr="000F3E13">
        <w:rPr>
          <w:b/>
        </w:rPr>
        <w:t>Song Teaching</w:t>
      </w:r>
    </w:p>
    <w:p w14:paraId="167BB00C" w14:textId="77777777" w:rsidR="0010733D" w:rsidRDefault="0010733D" w:rsidP="0010733D">
      <w:pPr>
        <w:ind w:left="720"/>
      </w:pPr>
      <w:r>
        <w:tab/>
        <w:t xml:space="preserve">Purpose: Teach the repertory – reinforce the tonal and rhythm patterns </w:t>
      </w:r>
    </w:p>
    <w:p w14:paraId="221D868A" w14:textId="77777777" w:rsidR="0010733D" w:rsidRDefault="0010733D" w:rsidP="0010733D">
      <w:pPr>
        <w:ind w:left="720" w:firstLine="720"/>
      </w:pPr>
      <w:r>
        <w:t>as observed in the music.  Continuously reinforce good tone and</w:t>
      </w:r>
    </w:p>
    <w:p w14:paraId="61BF2F3A" w14:textId="77777777" w:rsidR="0010733D" w:rsidRDefault="0010733D" w:rsidP="0010733D">
      <w:pPr>
        <w:ind w:left="720" w:firstLine="720"/>
      </w:pPr>
      <w:r>
        <w:t xml:space="preserve">expressive singing.  </w:t>
      </w:r>
    </w:p>
    <w:p w14:paraId="7E83AEC4" w14:textId="77777777" w:rsidR="0010733D" w:rsidRDefault="0010733D" w:rsidP="0010733D">
      <w:pPr>
        <w:ind w:left="720" w:firstLine="720"/>
      </w:pPr>
    </w:p>
    <w:p w14:paraId="1CD48838" w14:textId="77777777" w:rsidR="0010733D" w:rsidRDefault="0010733D" w:rsidP="0010733D">
      <w:pPr>
        <w:pStyle w:val="ListParagraph"/>
        <w:numPr>
          <w:ilvl w:val="0"/>
          <w:numId w:val="4"/>
        </w:numPr>
        <w:rPr>
          <w:rFonts w:ascii="Times New Roman" w:hAnsi="Times New Roman"/>
        </w:rPr>
      </w:pPr>
      <w:r>
        <w:rPr>
          <w:rFonts w:ascii="Times New Roman" w:hAnsi="Times New Roman"/>
        </w:rPr>
        <w:t>Begin with something that the choir can sing so that the beginning is successful.</w:t>
      </w:r>
    </w:p>
    <w:p w14:paraId="207A9F4B" w14:textId="77777777" w:rsidR="0010733D" w:rsidRDefault="0010733D" w:rsidP="0010733D">
      <w:pPr>
        <w:pStyle w:val="ListParagraph"/>
        <w:numPr>
          <w:ilvl w:val="1"/>
          <w:numId w:val="4"/>
        </w:numPr>
        <w:rPr>
          <w:rFonts w:ascii="Times New Roman" w:hAnsi="Times New Roman"/>
        </w:rPr>
      </w:pPr>
      <w:r>
        <w:rPr>
          <w:rFonts w:ascii="Times New Roman" w:hAnsi="Times New Roman"/>
        </w:rPr>
        <w:t>Practice good posture, breath management and tone</w:t>
      </w:r>
    </w:p>
    <w:p w14:paraId="06F1D257" w14:textId="77777777" w:rsidR="00202347" w:rsidRDefault="00202347" w:rsidP="00202347">
      <w:pPr>
        <w:pStyle w:val="ListParagraph"/>
        <w:ind w:left="2520"/>
        <w:rPr>
          <w:rFonts w:ascii="Times New Roman" w:hAnsi="Times New Roman"/>
        </w:rPr>
      </w:pPr>
    </w:p>
    <w:p w14:paraId="1B3DB6A6" w14:textId="77777777" w:rsidR="0010733D" w:rsidRDefault="0010733D" w:rsidP="0010733D">
      <w:pPr>
        <w:pStyle w:val="ListParagraph"/>
        <w:numPr>
          <w:ilvl w:val="0"/>
          <w:numId w:val="4"/>
        </w:numPr>
        <w:rPr>
          <w:rFonts w:ascii="Times New Roman" w:hAnsi="Times New Roman"/>
        </w:rPr>
      </w:pPr>
      <w:r>
        <w:rPr>
          <w:rFonts w:ascii="Times New Roman" w:hAnsi="Times New Roman"/>
        </w:rPr>
        <w:t>Depending on the length of the rehearsal … choose 2-3 songs to teach.</w:t>
      </w:r>
    </w:p>
    <w:p w14:paraId="2994ACD6" w14:textId="77777777" w:rsidR="0010733D" w:rsidRDefault="0010733D" w:rsidP="0010733D">
      <w:pPr>
        <w:pStyle w:val="ListParagraph"/>
        <w:numPr>
          <w:ilvl w:val="1"/>
          <w:numId w:val="4"/>
        </w:numPr>
        <w:rPr>
          <w:rFonts w:ascii="Times New Roman" w:hAnsi="Times New Roman"/>
        </w:rPr>
      </w:pPr>
      <w:r>
        <w:rPr>
          <w:rFonts w:ascii="Times New Roman" w:hAnsi="Times New Roman"/>
        </w:rPr>
        <w:t>“Line out” the phrases (Alice Parker/Suzuki)</w:t>
      </w:r>
    </w:p>
    <w:p w14:paraId="47B75FDD" w14:textId="77777777" w:rsidR="0010733D" w:rsidRDefault="0010733D" w:rsidP="0010733D">
      <w:pPr>
        <w:pStyle w:val="ListParagraph"/>
        <w:numPr>
          <w:ilvl w:val="2"/>
          <w:numId w:val="4"/>
        </w:numPr>
        <w:rPr>
          <w:rFonts w:ascii="Times New Roman" w:hAnsi="Times New Roman"/>
        </w:rPr>
      </w:pPr>
      <w:r>
        <w:rPr>
          <w:rFonts w:ascii="Times New Roman" w:hAnsi="Times New Roman"/>
        </w:rPr>
        <w:t>Teacher models the phrase using good posture, breath and tone.</w:t>
      </w:r>
    </w:p>
    <w:p w14:paraId="60E57E1F" w14:textId="77777777" w:rsidR="0010733D" w:rsidRDefault="0010733D" w:rsidP="0010733D">
      <w:pPr>
        <w:pStyle w:val="ListParagraph"/>
        <w:numPr>
          <w:ilvl w:val="3"/>
          <w:numId w:val="4"/>
        </w:numPr>
        <w:rPr>
          <w:rFonts w:ascii="Times New Roman" w:hAnsi="Times New Roman"/>
        </w:rPr>
      </w:pPr>
      <w:r>
        <w:rPr>
          <w:rFonts w:ascii="Times New Roman" w:hAnsi="Times New Roman"/>
        </w:rPr>
        <w:t>Teacher may model using the text, a neutral syllable or solfege.</w:t>
      </w:r>
    </w:p>
    <w:p w14:paraId="5F24471F" w14:textId="77777777" w:rsidR="0010733D" w:rsidRDefault="0010733D" w:rsidP="0010733D">
      <w:pPr>
        <w:pStyle w:val="ListParagraph"/>
        <w:numPr>
          <w:ilvl w:val="2"/>
          <w:numId w:val="4"/>
        </w:numPr>
        <w:rPr>
          <w:rFonts w:ascii="Times New Roman" w:hAnsi="Times New Roman"/>
        </w:rPr>
      </w:pPr>
      <w:r>
        <w:rPr>
          <w:rFonts w:ascii="Times New Roman" w:hAnsi="Times New Roman"/>
        </w:rPr>
        <w:t xml:space="preserve">Choir sings back the phrase.  If incorrect, teacher sings the phrase again until the singers sing it back accurately.  </w:t>
      </w:r>
    </w:p>
    <w:p w14:paraId="0DC964A1" w14:textId="77777777" w:rsidR="0010733D" w:rsidRDefault="0010733D" w:rsidP="0010733D">
      <w:pPr>
        <w:pStyle w:val="ListParagraph"/>
        <w:numPr>
          <w:ilvl w:val="2"/>
          <w:numId w:val="4"/>
        </w:numPr>
        <w:rPr>
          <w:rFonts w:ascii="Times New Roman" w:hAnsi="Times New Roman"/>
        </w:rPr>
      </w:pPr>
      <w:r>
        <w:rPr>
          <w:rFonts w:ascii="Times New Roman" w:hAnsi="Times New Roman"/>
        </w:rPr>
        <w:t>Teacher models the phrase with the expression desired.</w:t>
      </w:r>
    </w:p>
    <w:p w14:paraId="02262B57" w14:textId="77777777" w:rsidR="0010733D" w:rsidRDefault="0010733D" w:rsidP="0010733D">
      <w:pPr>
        <w:pStyle w:val="ListParagraph"/>
        <w:numPr>
          <w:ilvl w:val="2"/>
          <w:numId w:val="4"/>
        </w:numPr>
        <w:rPr>
          <w:rFonts w:ascii="Times New Roman" w:hAnsi="Times New Roman"/>
        </w:rPr>
      </w:pPr>
      <w:r>
        <w:rPr>
          <w:rFonts w:ascii="Times New Roman" w:hAnsi="Times New Roman"/>
        </w:rPr>
        <w:t>Go on to the next phrase</w:t>
      </w:r>
    </w:p>
    <w:p w14:paraId="0D595A96" w14:textId="77777777" w:rsidR="0010733D" w:rsidRDefault="0010733D" w:rsidP="0010733D">
      <w:pPr>
        <w:pStyle w:val="ListParagraph"/>
        <w:numPr>
          <w:ilvl w:val="3"/>
          <w:numId w:val="4"/>
        </w:numPr>
        <w:rPr>
          <w:rFonts w:ascii="Times New Roman" w:hAnsi="Times New Roman"/>
        </w:rPr>
      </w:pPr>
      <w:r>
        <w:rPr>
          <w:rFonts w:ascii="Times New Roman" w:hAnsi="Times New Roman"/>
        </w:rPr>
        <w:t>Connect what they know to the new phrase</w:t>
      </w:r>
    </w:p>
    <w:p w14:paraId="37F4E5E4" w14:textId="77777777" w:rsidR="0010733D" w:rsidRDefault="0010733D" w:rsidP="0010733D">
      <w:pPr>
        <w:pStyle w:val="ListParagraph"/>
        <w:numPr>
          <w:ilvl w:val="2"/>
          <w:numId w:val="4"/>
        </w:numPr>
        <w:rPr>
          <w:rFonts w:ascii="Times New Roman" w:hAnsi="Times New Roman"/>
        </w:rPr>
      </w:pPr>
      <w:r>
        <w:rPr>
          <w:rFonts w:ascii="Times New Roman" w:hAnsi="Times New Roman"/>
        </w:rPr>
        <w:t>If a particular phrase is giving the choir problems, isolate the patterns and teach them separately using the same procedure that you teach the tonal/rhythm patterns.</w:t>
      </w:r>
    </w:p>
    <w:p w14:paraId="49242B8D" w14:textId="77777777" w:rsidR="0010733D" w:rsidRDefault="0010733D" w:rsidP="0010733D">
      <w:pPr>
        <w:pStyle w:val="ListParagraph"/>
        <w:numPr>
          <w:ilvl w:val="2"/>
          <w:numId w:val="4"/>
        </w:numPr>
        <w:rPr>
          <w:rFonts w:ascii="Times New Roman" w:hAnsi="Times New Roman"/>
        </w:rPr>
      </w:pPr>
      <w:r>
        <w:rPr>
          <w:rFonts w:ascii="Times New Roman" w:hAnsi="Times New Roman"/>
        </w:rPr>
        <w:t>Reinforce good posture, breath and expressiveness</w:t>
      </w:r>
    </w:p>
    <w:p w14:paraId="0BA7A441" w14:textId="77777777" w:rsidR="0010733D" w:rsidRDefault="0010733D" w:rsidP="0010733D">
      <w:pPr>
        <w:pStyle w:val="ListParagraph"/>
        <w:numPr>
          <w:ilvl w:val="1"/>
          <w:numId w:val="4"/>
        </w:numPr>
        <w:rPr>
          <w:rFonts w:ascii="Times New Roman" w:hAnsi="Times New Roman"/>
        </w:rPr>
      </w:pPr>
      <w:r>
        <w:rPr>
          <w:rFonts w:ascii="Times New Roman" w:hAnsi="Times New Roman"/>
        </w:rPr>
        <w:t>Do not teach the whole song, unless it is short and can be done within a short period of time.  Today’s children have short attention spans.  Keep them active – do not give them a chance to misbehave</w:t>
      </w:r>
    </w:p>
    <w:p w14:paraId="395517E6" w14:textId="77777777" w:rsidR="0010733D" w:rsidRDefault="0010733D" w:rsidP="0010733D">
      <w:pPr>
        <w:pStyle w:val="ListParagraph"/>
        <w:numPr>
          <w:ilvl w:val="1"/>
          <w:numId w:val="4"/>
        </w:numPr>
        <w:rPr>
          <w:rFonts w:ascii="Times New Roman" w:hAnsi="Times New Roman"/>
        </w:rPr>
      </w:pPr>
      <w:r>
        <w:rPr>
          <w:rFonts w:ascii="Times New Roman" w:hAnsi="Times New Roman"/>
        </w:rPr>
        <w:t>Do not reinforce mistakes by ignoring bad tone or wrong notes/rhythms.  Stop and fix by isolating/modeling.</w:t>
      </w:r>
    </w:p>
    <w:p w14:paraId="10829492" w14:textId="77777777" w:rsidR="0010733D" w:rsidRDefault="0010733D" w:rsidP="0010733D">
      <w:pPr>
        <w:pStyle w:val="ListParagraph"/>
        <w:ind w:left="2520"/>
        <w:rPr>
          <w:rFonts w:ascii="Times New Roman" w:hAnsi="Times New Roman"/>
        </w:rPr>
      </w:pPr>
    </w:p>
    <w:p w14:paraId="7C8A597C" w14:textId="77777777" w:rsidR="0010733D" w:rsidRDefault="0010733D" w:rsidP="0010733D">
      <w:pPr>
        <w:pStyle w:val="ListParagraph"/>
        <w:numPr>
          <w:ilvl w:val="0"/>
          <w:numId w:val="4"/>
        </w:numPr>
        <w:rPr>
          <w:rFonts w:ascii="Times New Roman" w:hAnsi="Times New Roman"/>
        </w:rPr>
      </w:pPr>
      <w:r>
        <w:rPr>
          <w:rFonts w:ascii="Times New Roman" w:hAnsi="Times New Roman"/>
        </w:rPr>
        <w:t>Between songs practice tonal/rhythm patterns; reinforce posture, breath management and tone.</w:t>
      </w:r>
    </w:p>
    <w:p w14:paraId="061F1625" w14:textId="77777777" w:rsidR="00202347" w:rsidRPr="00202347" w:rsidRDefault="00202347" w:rsidP="00202347">
      <w:pPr>
        <w:ind w:left="1440"/>
      </w:pPr>
    </w:p>
    <w:p w14:paraId="6297EFF1" w14:textId="77777777" w:rsidR="0010733D" w:rsidRDefault="0010733D" w:rsidP="0010733D">
      <w:pPr>
        <w:pStyle w:val="ListParagraph"/>
        <w:numPr>
          <w:ilvl w:val="0"/>
          <w:numId w:val="4"/>
        </w:numPr>
        <w:rPr>
          <w:rFonts w:ascii="Times New Roman" w:hAnsi="Times New Roman"/>
        </w:rPr>
      </w:pPr>
      <w:r>
        <w:rPr>
          <w:rFonts w:ascii="Times New Roman" w:hAnsi="Times New Roman"/>
        </w:rPr>
        <w:t>Develop cues that you can show the young singers so that they may self-assess and self - correct (i.e. tapping on the sternum, drawing down the jaw).</w:t>
      </w:r>
    </w:p>
    <w:p w14:paraId="7FABE354" w14:textId="77777777" w:rsidR="00C04512" w:rsidRPr="00C04512" w:rsidRDefault="00C04512" w:rsidP="00C04512"/>
    <w:p w14:paraId="6DD5084C" w14:textId="77777777" w:rsidR="0010733D" w:rsidRPr="008A2132" w:rsidRDefault="0010733D" w:rsidP="0010733D">
      <w:pPr>
        <w:ind w:left="720"/>
        <w:rPr>
          <w:b/>
        </w:rPr>
      </w:pPr>
      <w:r w:rsidRPr="008A2132">
        <w:rPr>
          <w:b/>
        </w:rPr>
        <w:t>C. Concluding the Rehearsal</w:t>
      </w:r>
    </w:p>
    <w:p w14:paraId="20AC4CF0" w14:textId="77777777" w:rsidR="0010733D" w:rsidRDefault="0010733D" w:rsidP="0010733D">
      <w:pPr>
        <w:ind w:left="720"/>
      </w:pPr>
      <w:r>
        <w:tab/>
        <w:t>Purpose: Remind the singers of the joy and fun of singing; provide a</w:t>
      </w:r>
    </w:p>
    <w:p w14:paraId="0D105A73" w14:textId="77777777" w:rsidR="0010733D" w:rsidRDefault="0010733D" w:rsidP="0010733D">
      <w:pPr>
        <w:ind w:left="720" w:firstLine="720"/>
      </w:pPr>
      <w:r>
        <w:t>successful conclusion to your time together as a community of musicians.</w:t>
      </w:r>
    </w:p>
    <w:p w14:paraId="476A974A" w14:textId="77777777" w:rsidR="0010733D" w:rsidRDefault="0010733D" w:rsidP="0010733D">
      <w:pPr>
        <w:ind w:left="720" w:firstLine="720"/>
      </w:pPr>
    </w:p>
    <w:p w14:paraId="5F3ABD7C" w14:textId="77777777" w:rsidR="0010733D" w:rsidRDefault="0010733D" w:rsidP="0010733D">
      <w:pPr>
        <w:pStyle w:val="ListParagraph"/>
        <w:numPr>
          <w:ilvl w:val="0"/>
          <w:numId w:val="5"/>
        </w:numPr>
        <w:rPr>
          <w:rFonts w:ascii="Times New Roman" w:hAnsi="Times New Roman"/>
        </w:rPr>
      </w:pPr>
      <w:r>
        <w:rPr>
          <w:rFonts w:ascii="Times New Roman" w:hAnsi="Times New Roman"/>
        </w:rPr>
        <w:t xml:space="preserve">Conclude the rehearsal by singing a song that the singers know and that you may use as the final song at all of your concerts.  This allows for a sense of closure and success. </w:t>
      </w:r>
    </w:p>
    <w:p w14:paraId="6B842273" w14:textId="77777777" w:rsidR="0010733D" w:rsidRDefault="0010733D" w:rsidP="0010733D">
      <w:pPr>
        <w:pStyle w:val="ListParagraph"/>
        <w:numPr>
          <w:ilvl w:val="0"/>
          <w:numId w:val="5"/>
        </w:numPr>
        <w:rPr>
          <w:rFonts w:ascii="Times New Roman" w:hAnsi="Times New Roman"/>
        </w:rPr>
      </w:pPr>
      <w:r>
        <w:rPr>
          <w:rFonts w:ascii="Times New Roman" w:hAnsi="Times New Roman"/>
        </w:rPr>
        <w:t>Do not end rehearsals frustrated or negative.  You do not want the children carrying with them a negative energy for music and singing as they leave your rehearsal.</w:t>
      </w:r>
    </w:p>
    <w:p w14:paraId="472A7EE7" w14:textId="77777777" w:rsidR="0010733D" w:rsidRPr="0010733D" w:rsidRDefault="0010733D" w:rsidP="0010733D">
      <w:pPr>
        <w:pStyle w:val="ListParagraph"/>
        <w:ind w:left="1800"/>
        <w:rPr>
          <w:rFonts w:ascii="Times New Roman" w:hAnsi="Times New Roman"/>
        </w:rPr>
      </w:pPr>
    </w:p>
    <w:p w14:paraId="445337C3" w14:textId="77777777" w:rsidR="0010733D" w:rsidRDefault="0010733D" w:rsidP="0010733D">
      <w:pPr>
        <w:pStyle w:val="ListParagraph"/>
        <w:ind w:left="4320"/>
        <w:rPr>
          <w:rFonts w:ascii="Times New Roman" w:hAnsi="Times New Roman"/>
        </w:rPr>
      </w:pPr>
    </w:p>
    <w:p w14:paraId="478F177F" w14:textId="77777777" w:rsidR="0010733D" w:rsidRPr="0041050A" w:rsidRDefault="0010733D" w:rsidP="0010733D">
      <w:pPr>
        <w:pStyle w:val="ListParagraph"/>
        <w:ind w:left="0"/>
        <w:rPr>
          <w:rFonts w:ascii="Times New Roman" w:hAnsi="Times New Roman"/>
          <w:b/>
          <w:sz w:val="28"/>
        </w:rPr>
      </w:pPr>
      <w:r w:rsidRPr="0041050A">
        <w:rPr>
          <w:rFonts w:ascii="Times New Roman" w:hAnsi="Times New Roman"/>
          <w:b/>
          <w:sz w:val="28"/>
        </w:rPr>
        <w:t>Selecting Repertory</w:t>
      </w:r>
    </w:p>
    <w:p w14:paraId="57852CF1" w14:textId="77777777" w:rsidR="0010733D" w:rsidRDefault="0010733D" w:rsidP="0010733D">
      <w:pPr>
        <w:pStyle w:val="ListParagraph"/>
        <w:ind w:left="0"/>
        <w:jc w:val="center"/>
        <w:rPr>
          <w:rFonts w:ascii="Times New Roman" w:hAnsi="Times New Roman"/>
        </w:rPr>
      </w:pPr>
    </w:p>
    <w:p w14:paraId="1D1F7A90" w14:textId="77777777" w:rsidR="0010733D" w:rsidRDefault="0010733D" w:rsidP="0010733D">
      <w:pPr>
        <w:pStyle w:val="ListParagraph"/>
        <w:numPr>
          <w:ilvl w:val="0"/>
          <w:numId w:val="6"/>
        </w:numPr>
        <w:rPr>
          <w:rFonts w:ascii="Times New Roman" w:hAnsi="Times New Roman"/>
        </w:rPr>
      </w:pPr>
      <w:r>
        <w:rPr>
          <w:rFonts w:ascii="Times New Roman" w:hAnsi="Times New Roman"/>
        </w:rPr>
        <w:t>Appropriate Range</w:t>
      </w:r>
    </w:p>
    <w:p w14:paraId="5BADB117" w14:textId="77777777" w:rsidR="0010733D" w:rsidRDefault="0010733D" w:rsidP="0010733D">
      <w:pPr>
        <w:pStyle w:val="ListParagraph"/>
        <w:numPr>
          <w:ilvl w:val="0"/>
          <w:numId w:val="6"/>
        </w:numPr>
        <w:rPr>
          <w:rFonts w:ascii="Times New Roman" w:hAnsi="Times New Roman"/>
        </w:rPr>
      </w:pPr>
      <w:r>
        <w:rPr>
          <w:rFonts w:ascii="Times New Roman" w:hAnsi="Times New Roman"/>
        </w:rPr>
        <w:t>Age appropriate texts</w:t>
      </w:r>
    </w:p>
    <w:p w14:paraId="316FA3D6" w14:textId="77777777" w:rsidR="0010733D" w:rsidRDefault="0010733D" w:rsidP="0010733D">
      <w:pPr>
        <w:pStyle w:val="ListParagraph"/>
        <w:numPr>
          <w:ilvl w:val="1"/>
          <w:numId w:val="6"/>
        </w:numPr>
        <w:rPr>
          <w:rFonts w:ascii="Times New Roman" w:hAnsi="Times New Roman"/>
        </w:rPr>
      </w:pPr>
      <w:r>
        <w:rPr>
          <w:rFonts w:ascii="Times New Roman" w:hAnsi="Times New Roman"/>
        </w:rPr>
        <w:t>Novel (fun, rhyming, etc.)</w:t>
      </w:r>
    </w:p>
    <w:p w14:paraId="22ED1279" w14:textId="77777777" w:rsidR="0010733D" w:rsidRDefault="0010733D" w:rsidP="0010733D">
      <w:pPr>
        <w:pStyle w:val="ListParagraph"/>
        <w:numPr>
          <w:ilvl w:val="1"/>
          <w:numId w:val="6"/>
        </w:numPr>
        <w:rPr>
          <w:rFonts w:ascii="Times New Roman" w:hAnsi="Times New Roman"/>
        </w:rPr>
      </w:pPr>
      <w:r>
        <w:rPr>
          <w:rFonts w:ascii="Times New Roman" w:hAnsi="Times New Roman"/>
        </w:rPr>
        <w:t>Meaningful (profound, student composed, address contemporary issues, feelings, etc.)</w:t>
      </w:r>
    </w:p>
    <w:p w14:paraId="7BEA7B9A" w14:textId="77777777" w:rsidR="0010733D" w:rsidRDefault="0010733D" w:rsidP="0010733D">
      <w:pPr>
        <w:pStyle w:val="ListParagraph"/>
        <w:numPr>
          <w:ilvl w:val="1"/>
          <w:numId w:val="6"/>
        </w:numPr>
        <w:rPr>
          <w:rFonts w:ascii="Times New Roman" w:hAnsi="Times New Roman"/>
        </w:rPr>
      </w:pPr>
      <w:r>
        <w:rPr>
          <w:rFonts w:ascii="Times New Roman" w:hAnsi="Times New Roman"/>
        </w:rPr>
        <w:t>Balance of stepwise motion with small leaps</w:t>
      </w:r>
    </w:p>
    <w:p w14:paraId="6D94C65E" w14:textId="77777777" w:rsidR="0010733D" w:rsidRDefault="0010733D" w:rsidP="0010733D">
      <w:pPr>
        <w:pStyle w:val="ListParagraph"/>
        <w:numPr>
          <w:ilvl w:val="1"/>
          <w:numId w:val="6"/>
        </w:numPr>
        <w:rPr>
          <w:rFonts w:ascii="Times New Roman" w:hAnsi="Times New Roman"/>
        </w:rPr>
      </w:pPr>
      <w:r>
        <w:rPr>
          <w:rFonts w:ascii="Times New Roman" w:hAnsi="Times New Roman"/>
        </w:rPr>
        <w:t>Balance of the melody between parts</w:t>
      </w:r>
    </w:p>
    <w:p w14:paraId="0E6848C0" w14:textId="77777777" w:rsidR="00202347" w:rsidRDefault="00202347" w:rsidP="00202347">
      <w:pPr>
        <w:pStyle w:val="ListParagraph"/>
        <w:ind w:left="1800"/>
        <w:rPr>
          <w:rFonts w:ascii="Times New Roman" w:hAnsi="Times New Roman"/>
        </w:rPr>
      </w:pPr>
    </w:p>
    <w:p w14:paraId="7F8AF510" w14:textId="77777777" w:rsidR="0010733D" w:rsidRDefault="0010733D" w:rsidP="0010733D">
      <w:pPr>
        <w:pStyle w:val="ListParagraph"/>
        <w:numPr>
          <w:ilvl w:val="0"/>
          <w:numId w:val="6"/>
        </w:numPr>
        <w:rPr>
          <w:rFonts w:ascii="Times New Roman" w:hAnsi="Times New Roman"/>
        </w:rPr>
      </w:pPr>
      <w:r>
        <w:rPr>
          <w:rFonts w:ascii="Times New Roman" w:hAnsi="Times New Roman"/>
        </w:rPr>
        <w:t>Parts? (requires/teaches independence)</w:t>
      </w:r>
    </w:p>
    <w:p w14:paraId="10E85CD4" w14:textId="77777777" w:rsidR="0010733D" w:rsidRDefault="0010733D" w:rsidP="0010733D">
      <w:pPr>
        <w:pStyle w:val="ListParagraph"/>
        <w:numPr>
          <w:ilvl w:val="1"/>
          <w:numId w:val="6"/>
        </w:numPr>
        <w:rPr>
          <w:rFonts w:ascii="Times New Roman" w:hAnsi="Times New Roman"/>
        </w:rPr>
      </w:pPr>
      <w:r>
        <w:rPr>
          <w:rFonts w:ascii="Times New Roman" w:hAnsi="Times New Roman"/>
        </w:rPr>
        <w:t>Partner Songs/Canons</w:t>
      </w:r>
    </w:p>
    <w:p w14:paraId="3D3DE7CA" w14:textId="77777777" w:rsidR="0010733D" w:rsidRDefault="0010733D" w:rsidP="0010733D">
      <w:pPr>
        <w:pStyle w:val="ListParagraph"/>
        <w:numPr>
          <w:ilvl w:val="1"/>
          <w:numId w:val="6"/>
        </w:numPr>
        <w:rPr>
          <w:rFonts w:ascii="Times New Roman" w:hAnsi="Times New Roman"/>
        </w:rPr>
      </w:pPr>
      <w:r>
        <w:rPr>
          <w:rFonts w:ascii="Times New Roman" w:hAnsi="Times New Roman"/>
        </w:rPr>
        <w:t>Difference between part 1 and part 2 is really the color of the voice, the quality/weight of the vocal timbre</w:t>
      </w:r>
    </w:p>
    <w:p w14:paraId="0AF201C2" w14:textId="77777777" w:rsidR="0010733D" w:rsidRDefault="0010733D" w:rsidP="0010733D">
      <w:pPr>
        <w:pStyle w:val="ListParagraph"/>
        <w:numPr>
          <w:ilvl w:val="1"/>
          <w:numId w:val="6"/>
        </w:numPr>
        <w:rPr>
          <w:rFonts w:ascii="Times New Roman" w:hAnsi="Times New Roman"/>
        </w:rPr>
      </w:pPr>
      <w:r>
        <w:rPr>
          <w:rFonts w:ascii="Times New Roman" w:hAnsi="Times New Roman"/>
        </w:rPr>
        <w:t>Parts should be roughly the same range (within a minor 3</w:t>
      </w:r>
      <w:r w:rsidRPr="00243812">
        <w:rPr>
          <w:rFonts w:ascii="Times New Roman" w:hAnsi="Times New Roman"/>
          <w:vertAlign w:val="superscript"/>
        </w:rPr>
        <w:t>rd</w:t>
      </w:r>
      <w:r>
        <w:rPr>
          <w:rFonts w:ascii="Times New Roman" w:hAnsi="Times New Roman"/>
        </w:rPr>
        <w:t>)</w:t>
      </w:r>
    </w:p>
    <w:p w14:paraId="51BBB169" w14:textId="77777777" w:rsidR="00202347" w:rsidRDefault="00202347" w:rsidP="00202347">
      <w:pPr>
        <w:pStyle w:val="ListParagraph"/>
        <w:ind w:left="1800"/>
        <w:rPr>
          <w:rFonts w:ascii="Times New Roman" w:hAnsi="Times New Roman"/>
        </w:rPr>
      </w:pPr>
    </w:p>
    <w:p w14:paraId="013A2CFF" w14:textId="77777777" w:rsidR="0010733D" w:rsidRDefault="0010733D" w:rsidP="0010733D">
      <w:pPr>
        <w:pStyle w:val="ListParagraph"/>
        <w:numPr>
          <w:ilvl w:val="0"/>
          <w:numId w:val="6"/>
        </w:numPr>
        <w:rPr>
          <w:rFonts w:ascii="Times New Roman" w:hAnsi="Times New Roman"/>
        </w:rPr>
      </w:pPr>
      <w:r>
        <w:rPr>
          <w:rFonts w:ascii="Times New Roman" w:hAnsi="Times New Roman"/>
        </w:rPr>
        <w:t>Themes</w:t>
      </w:r>
    </w:p>
    <w:p w14:paraId="2FDCEAFC" w14:textId="77777777" w:rsidR="0010733D" w:rsidRDefault="0010733D" w:rsidP="0010733D">
      <w:pPr>
        <w:pStyle w:val="ListParagraph"/>
        <w:numPr>
          <w:ilvl w:val="1"/>
          <w:numId w:val="6"/>
        </w:numPr>
        <w:rPr>
          <w:rFonts w:ascii="Times New Roman" w:hAnsi="Times New Roman"/>
        </w:rPr>
      </w:pPr>
      <w:r>
        <w:rPr>
          <w:rFonts w:ascii="Times New Roman" w:hAnsi="Times New Roman"/>
        </w:rPr>
        <w:t>Folksongs/Patriotic Songs</w:t>
      </w:r>
    </w:p>
    <w:p w14:paraId="492F8FCD" w14:textId="77777777" w:rsidR="0010733D" w:rsidRDefault="0010733D" w:rsidP="0010733D">
      <w:pPr>
        <w:pStyle w:val="ListParagraph"/>
        <w:numPr>
          <w:ilvl w:val="2"/>
          <w:numId w:val="6"/>
        </w:numPr>
        <w:rPr>
          <w:rFonts w:ascii="Times New Roman" w:hAnsi="Times New Roman"/>
        </w:rPr>
      </w:pPr>
      <w:r>
        <w:rPr>
          <w:rFonts w:ascii="Times New Roman" w:hAnsi="Times New Roman"/>
        </w:rPr>
        <w:t>United States</w:t>
      </w:r>
    </w:p>
    <w:p w14:paraId="40AC910A" w14:textId="77777777" w:rsidR="0010733D" w:rsidRDefault="0010733D" w:rsidP="0010733D">
      <w:pPr>
        <w:pStyle w:val="ListParagraph"/>
        <w:numPr>
          <w:ilvl w:val="2"/>
          <w:numId w:val="6"/>
        </w:numPr>
        <w:rPr>
          <w:rFonts w:ascii="Times New Roman" w:hAnsi="Times New Roman"/>
        </w:rPr>
      </w:pPr>
      <w:r>
        <w:rPr>
          <w:rFonts w:ascii="Times New Roman" w:hAnsi="Times New Roman"/>
        </w:rPr>
        <w:t>Other Countries</w:t>
      </w:r>
    </w:p>
    <w:p w14:paraId="2891E3CF" w14:textId="77777777" w:rsidR="00202347" w:rsidRDefault="00202347" w:rsidP="00202347">
      <w:pPr>
        <w:pStyle w:val="ListParagraph"/>
        <w:ind w:left="2520"/>
        <w:rPr>
          <w:rFonts w:ascii="Times New Roman" w:hAnsi="Times New Roman"/>
        </w:rPr>
      </w:pPr>
    </w:p>
    <w:p w14:paraId="3744FB75" w14:textId="77777777" w:rsidR="0010733D" w:rsidRDefault="0010733D" w:rsidP="0010733D">
      <w:pPr>
        <w:pStyle w:val="ListParagraph"/>
        <w:numPr>
          <w:ilvl w:val="0"/>
          <w:numId w:val="6"/>
        </w:numPr>
        <w:rPr>
          <w:rFonts w:ascii="Times New Roman" w:hAnsi="Times New Roman"/>
        </w:rPr>
      </w:pPr>
      <w:r>
        <w:rPr>
          <w:rFonts w:ascii="Times New Roman" w:hAnsi="Times New Roman"/>
        </w:rPr>
        <w:t>Languages</w:t>
      </w:r>
    </w:p>
    <w:p w14:paraId="6C6F94A3" w14:textId="4AF6EB44" w:rsidR="0010733D" w:rsidRDefault="00202347" w:rsidP="0010733D">
      <w:pPr>
        <w:pStyle w:val="ListParagraph"/>
        <w:numPr>
          <w:ilvl w:val="1"/>
          <w:numId w:val="6"/>
        </w:numPr>
        <w:rPr>
          <w:rFonts w:ascii="Times New Roman" w:hAnsi="Times New Roman"/>
        </w:rPr>
      </w:pPr>
      <w:r>
        <w:rPr>
          <w:rFonts w:ascii="Times New Roman" w:hAnsi="Times New Roman"/>
        </w:rPr>
        <w:t xml:space="preserve">Any number of octavos in various languages are </w:t>
      </w:r>
      <w:r w:rsidR="0010733D">
        <w:rPr>
          <w:rFonts w:ascii="Times New Roman" w:hAnsi="Times New Roman"/>
        </w:rPr>
        <w:t>available.</w:t>
      </w:r>
    </w:p>
    <w:p w14:paraId="0FA628F4" w14:textId="349134F9" w:rsidR="0010733D" w:rsidRDefault="0010733D" w:rsidP="0010733D">
      <w:pPr>
        <w:pStyle w:val="ListParagraph"/>
        <w:numPr>
          <w:ilvl w:val="1"/>
          <w:numId w:val="6"/>
        </w:numPr>
        <w:rPr>
          <w:rFonts w:ascii="Times New Roman" w:hAnsi="Times New Roman"/>
        </w:rPr>
      </w:pPr>
      <w:r>
        <w:rPr>
          <w:rFonts w:ascii="Times New Roman" w:hAnsi="Times New Roman"/>
        </w:rPr>
        <w:t xml:space="preserve">Young ears are far more </w:t>
      </w:r>
      <w:r w:rsidR="00B07D81">
        <w:rPr>
          <w:rFonts w:ascii="Times New Roman" w:hAnsi="Times New Roman"/>
        </w:rPr>
        <w:t>adept at learning languages than</w:t>
      </w:r>
      <w:r>
        <w:rPr>
          <w:rFonts w:ascii="Times New Roman" w:hAnsi="Times New Roman"/>
        </w:rPr>
        <w:t xml:space="preserve"> “old” ears.</w:t>
      </w:r>
    </w:p>
    <w:p w14:paraId="7FDD4DCB" w14:textId="77777777" w:rsidR="00202347" w:rsidRPr="00202347" w:rsidRDefault="00202347" w:rsidP="00202347">
      <w:pPr>
        <w:ind w:left="1440"/>
      </w:pPr>
    </w:p>
    <w:p w14:paraId="747DD64E" w14:textId="77777777" w:rsidR="0010733D" w:rsidRDefault="0010733D" w:rsidP="0010733D">
      <w:pPr>
        <w:pStyle w:val="ListParagraph"/>
        <w:numPr>
          <w:ilvl w:val="0"/>
          <w:numId w:val="6"/>
        </w:numPr>
        <w:rPr>
          <w:rFonts w:ascii="Times New Roman" w:hAnsi="Times New Roman"/>
        </w:rPr>
      </w:pPr>
      <w:r>
        <w:rPr>
          <w:rFonts w:ascii="Times New Roman" w:hAnsi="Times New Roman"/>
        </w:rPr>
        <w:t>Student introductions of the pieces</w:t>
      </w:r>
    </w:p>
    <w:p w14:paraId="1A935AFC" w14:textId="77777777" w:rsidR="0010733D" w:rsidRDefault="0010733D" w:rsidP="0010733D">
      <w:pPr>
        <w:pStyle w:val="ListParagraph"/>
        <w:numPr>
          <w:ilvl w:val="1"/>
          <w:numId w:val="6"/>
        </w:numPr>
        <w:rPr>
          <w:rFonts w:ascii="Times New Roman" w:hAnsi="Times New Roman"/>
        </w:rPr>
      </w:pPr>
      <w:r>
        <w:rPr>
          <w:rFonts w:ascii="Times New Roman" w:hAnsi="Times New Roman"/>
        </w:rPr>
        <w:t>A brief history of the song</w:t>
      </w:r>
    </w:p>
    <w:p w14:paraId="221637B6" w14:textId="77777777" w:rsidR="0010733D" w:rsidRDefault="0010733D" w:rsidP="0010733D">
      <w:pPr>
        <w:pStyle w:val="ListParagraph"/>
        <w:numPr>
          <w:ilvl w:val="1"/>
          <w:numId w:val="6"/>
        </w:numPr>
        <w:rPr>
          <w:rFonts w:ascii="Times New Roman" w:hAnsi="Times New Roman"/>
        </w:rPr>
      </w:pPr>
      <w:r>
        <w:rPr>
          <w:rFonts w:ascii="Times New Roman" w:hAnsi="Times New Roman"/>
        </w:rPr>
        <w:t>A translation of the song</w:t>
      </w:r>
    </w:p>
    <w:p w14:paraId="49640381" w14:textId="77777777" w:rsidR="0010733D" w:rsidRDefault="0010733D" w:rsidP="0010733D">
      <w:pPr>
        <w:pStyle w:val="ListParagraph"/>
        <w:numPr>
          <w:ilvl w:val="1"/>
          <w:numId w:val="6"/>
        </w:numPr>
        <w:rPr>
          <w:rFonts w:ascii="Times New Roman" w:hAnsi="Times New Roman"/>
        </w:rPr>
      </w:pPr>
      <w:r>
        <w:rPr>
          <w:rFonts w:ascii="Times New Roman" w:hAnsi="Times New Roman"/>
        </w:rPr>
        <w:t>A brief biography of the composer</w:t>
      </w:r>
    </w:p>
    <w:p w14:paraId="1CE74328" w14:textId="77777777" w:rsidR="0010733D" w:rsidRDefault="0010733D" w:rsidP="0010733D">
      <w:pPr>
        <w:pStyle w:val="ListParagraph"/>
        <w:numPr>
          <w:ilvl w:val="1"/>
          <w:numId w:val="6"/>
        </w:numPr>
        <w:rPr>
          <w:rFonts w:ascii="Times New Roman" w:hAnsi="Times New Roman"/>
        </w:rPr>
      </w:pPr>
      <w:r>
        <w:rPr>
          <w:rFonts w:ascii="Times New Roman" w:hAnsi="Times New Roman"/>
        </w:rPr>
        <w:t>Establish an historic/sociological context</w:t>
      </w:r>
    </w:p>
    <w:p w14:paraId="6F082075" w14:textId="77777777" w:rsidR="0010733D" w:rsidRDefault="0010733D" w:rsidP="0010733D"/>
    <w:p w14:paraId="25D21AEC" w14:textId="77777777" w:rsidR="0010733D" w:rsidRDefault="0010733D" w:rsidP="0010733D"/>
    <w:p w14:paraId="085F914D" w14:textId="77777777" w:rsidR="0010733D" w:rsidRDefault="0010733D" w:rsidP="0010733D">
      <w:pPr>
        <w:ind w:right="-720"/>
        <w:jc w:val="center"/>
        <w:rPr>
          <w:b/>
          <w:u w:val="single"/>
        </w:rPr>
      </w:pPr>
    </w:p>
    <w:p w14:paraId="41A9FBF0" w14:textId="77777777" w:rsidR="00B07D81" w:rsidRDefault="00B07D81" w:rsidP="0010733D">
      <w:pPr>
        <w:ind w:right="-720"/>
        <w:rPr>
          <w:b/>
        </w:rPr>
      </w:pPr>
    </w:p>
    <w:p w14:paraId="31330AF8" w14:textId="77777777" w:rsidR="00B07D81" w:rsidRDefault="00B07D81" w:rsidP="0010733D">
      <w:pPr>
        <w:ind w:right="-720"/>
        <w:rPr>
          <w:b/>
        </w:rPr>
      </w:pPr>
    </w:p>
    <w:p w14:paraId="5555E7FA" w14:textId="77777777" w:rsidR="0010733D" w:rsidRPr="0010733D" w:rsidRDefault="0010733D" w:rsidP="0010733D">
      <w:pPr>
        <w:ind w:right="-720"/>
      </w:pPr>
      <w:r w:rsidRPr="0010733D">
        <w:rPr>
          <w:b/>
        </w:rPr>
        <w:t>AUDITIONS</w:t>
      </w:r>
    </w:p>
    <w:p w14:paraId="5BB133B7" w14:textId="77777777" w:rsidR="0010733D" w:rsidRDefault="0010733D" w:rsidP="0010733D">
      <w:pPr>
        <w:ind w:left="-720" w:right="-720" w:firstLine="720"/>
      </w:pPr>
    </w:p>
    <w:p w14:paraId="3819E1C7" w14:textId="77777777" w:rsidR="0010733D" w:rsidRDefault="0010733D" w:rsidP="0010733D">
      <w:pPr>
        <w:ind w:left="540" w:right="-90"/>
      </w:pPr>
      <w:r>
        <w:t>Auditions serve several functions for the choral music educator.  Unfortunately many music students only see one, the admission to or exclusion from the best performing ensemble.  However, for a music teacher, an audition can serve several other purposes, such as:</w:t>
      </w:r>
    </w:p>
    <w:p w14:paraId="53F75127" w14:textId="77777777" w:rsidR="0010733D" w:rsidRDefault="0010733D" w:rsidP="0010733D">
      <w:pPr>
        <w:ind w:left="900" w:right="-90" w:hanging="360"/>
      </w:pPr>
    </w:p>
    <w:p w14:paraId="51F13868" w14:textId="77777777" w:rsidR="0010733D" w:rsidRDefault="0010733D" w:rsidP="0010733D">
      <w:pPr>
        <w:numPr>
          <w:ilvl w:val="2"/>
          <w:numId w:val="13"/>
        </w:numPr>
        <w:ind w:left="900" w:right="-90"/>
      </w:pPr>
      <w:r>
        <w:t>Diagnostic:  An audition permits the teacher the opportunity to identify in the student the strengths and weaknesses of their performing and musical competency.  It may be used to assist the teacher in designing appropriate curriculum in order to assist in the musical development of the students.</w:t>
      </w:r>
    </w:p>
    <w:p w14:paraId="2E0DD58F" w14:textId="77777777" w:rsidR="0010733D" w:rsidRDefault="0010733D" w:rsidP="0010733D">
      <w:pPr>
        <w:ind w:left="900" w:right="-90" w:hanging="360"/>
      </w:pPr>
    </w:p>
    <w:p w14:paraId="63C69861" w14:textId="77777777" w:rsidR="0010733D" w:rsidRDefault="0010733D" w:rsidP="0010733D">
      <w:pPr>
        <w:numPr>
          <w:ilvl w:val="2"/>
          <w:numId w:val="13"/>
        </w:numPr>
        <w:ind w:left="900" w:right="-90"/>
      </w:pPr>
      <w:r>
        <w:t>Vocal Placement:  An audition may be used to help the choral music educator identify the voice range, voice classification, the vocal maturation and development, and the appropriate seating arrangement for the singer in an ensemble.</w:t>
      </w:r>
    </w:p>
    <w:p w14:paraId="54D09B60" w14:textId="77777777" w:rsidR="0010733D" w:rsidRDefault="0010733D" w:rsidP="0010733D">
      <w:pPr>
        <w:ind w:left="900" w:right="-90" w:hanging="360"/>
      </w:pPr>
    </w:p>
    <w:p w14:paraId="61E59F6B" w14:textId="77777777" w:rsidR="0010733D" w:rsidRDefault="0010733D" w:rsidP="0010733D">
      <w:pPr>
        <w:numPr>
          <w:ilvl w:val="2"/>
          <w:numId w:val="13"/>
        </w:numPr>
        <w:ind w:left="900" w:right="-90"/>
      </w:pPr>
      <w:r>
        <w:t>Ensemble Assignment:  Indeed, auditions are used to place students in various ensembles.  While every school should have an auditioned ensemble, one in which the musically gifted are challenged with the finest repertoire, there also must be performing opportunities that are developmental in nature.  These opportunities are essential for the art of singing and for providing the opportunity for younger, less experienced and knowledgeable singers to gain in experience and skill.</w:t>
      </w:r>
    </w:p>
    <w:p w14:paraId="3F3C4BD7" w14:textId="77777777" w:rsidR="00FC017D" w:rsidRDefault="00FC017D" w:rsidP="00B07D81">
      <w:pPr>
        <w:ind w:right="-90"/>
        <w:rPr>
          <w:rFonts w:asciiTheme="majorHAnsi" w:eastAsia="Times" w:hAnsiTheme="majorHAnsi" w:cstheme="majorBidi"/>
          <w:bCs/>
          <w:color w:val="345A8A" w:themeColor="accent1" w:themeShade="B5"/>
          <w:sz w:val="32"/>
          <w:szCs w:val="32"/>
        </w:rPr>
      </w:pPr>
    </w:p>
    <w:p w14:paraId="2A462169" w14:textId="77777777" w:rsidR="00B07D81" w:rsidRPr="00FC017D" w:rsidRDefault="00B07D81" w:rsidP="00B07D81">
      <w:pPr>
        <w:ind w:right="-90"/>
        <w:rPr>
          <w:rFonts w:asciiTheme="majorHAnsi" w:eastAsia="Times" w:hAnsiTheme="majorHAnsi" w:cstheme="majorBidi"/>
          <w:bCs/>
          <w:color w:val="345A8A" w:themeColor="accent1" w:themeShade="B5"/>
        </w:rPr>
      </w:pPr>
    </w:p>
    <w:p w14:paraId="0736542C" w14:textId="77777777" w:rsidR="0010733D" w:rsidRDefault="0010733D" w:rsidP="0010733D">
      <w:pPr>
        <w:ind w:left="900" w:right="-90" w:hanging="360"/>
      </w:pPr>
      <w:r>
        <w:t xml:space="preserve">Teachers obtain two kinds of information from auditions: </w:t>
      </w:r>
    </w:p>
    <w:p w14:paraId="4A47C006" w14:textId="77777777" w:rsidR="0010733D" w:rsidRDefault="0010733D" w:rsidP="0010733D">
      <w:pPr>
        <w:ind w:left="900" w:right="-90" w:hanging="360"/>
      </w:pPr>
      <w:r>
        <w:t>1) Personal Information, and 2) Musical Information.</w:t>
      </w:r>
    </w:p>
    <w:p w14:paraId="3D9E8E2E" w14:textId="77777777" w:rsidR="0010733D" w:rsidRDefault="0010733D" w:rsidP="0010733D">
      <w:pPr>
        <w:ind w:left="900" w:right="-90" w:hanging="360"/>
      </w:pPr>
    </w:p>
    <w:p w14:paraId="06C1590D" w14:textId="77777777" w:rsidR="0010733D" w:rsidRPr="00B30C76" w:rsidRDefault="0010733D" w:rsidP="0010733D">
      <w:pPr>
        <w:ind w:left="900" w:right="-90" w:hanging="360"/>
        <w:jc w:val="center"/>
        <w:rPr>
          <w:b/>
          <w:sz w:val="32"/>
          <w:u w:val="single"/>
        </w:rPr>
      </w:pPr>
      <w:r w:rsidRPr="00B30C76">
        <w:rPr>
          <w:b/>
          <w:sz w:val="32"/>
          <w:u w:val="single"/>
        </w:rPr>
        <w:t>Personal Information</w:t>
      </w:r>
    </w:p>
    <w:p w14:paraId="4281EF23" w14:textId="77777777" w:rsidR="0010733D" w:rsidRPr="00B30C76" w:rsidRDefault="0010733D" w:rsidP="0010733D">
      <w:pPr>
        <w:ind w:left="900" w:right="-90" w:hanging="360"/>
      </w:pPr>
    </w:p>
    <w:p w14:paraId="0DBFDA06" w14:textId="77777777" w:rsidR="0010733D" w:rsidRPr="00B30C76" w:rsidRDefault="0010733D" w:rsidP="0010733D">
      <w:pPr>
        <w:numPr>
          <w:ilvl w:val="0"/>
          <w:numId w:val="18"/>
        </w:numPr>
        <w:tabs>
          <w:tab w:val="clear" w:pos="360"/>
          <w:tab w:val="num" w:pos="1530"/>
        </w:tabs>
        <w:ind w:left="900" w:right="-90"/>
        <w:rPr>
          <w:b/>
        </w:rPr>
      </w:pPr>
      <w:r w:rsidRPr="00B30C76">
        <w:rPr>
          <w:b/>
        </w:rPr>
        <w:t>Contact information</w:t>
      </w:r>
    </w:p>
    <w:p w14:paraId="141BD686" w14:textId="77777777" w:rsidR="0010733D" w:rsidRPr="00B30C76" w:rsidRDefault="0010733D" w:rsidP="0010733D">
      <w:pPr>
        <w:numPr>
          <w:ilvl w:val="0"/>
          <w:numId w:val="19"/>
        </w:numPr>
        <w:tabs>
          <w:tab w:val="clear" w:pos="720"/>
          <w:tab w:val="num" w:pos="2430"/>
        </w:tabs>
        <w:ind w:left="1080" w:right="-90"/>
      </w:pPr>
      <w:r w:rsidRPr="00B30C76">
        <w:t>Parent/Guardian Information</w:t>
      </w:r>
    </w:p>
    <w:p w14:paraId="0B018AF4" w14:textId="77777777" w:rsidR="0010733D" w:rsidRPr="00B30C76" w:rsidRDefault="0010733D" w:rsidP="0010733D">
      <w:pPr>
        <w:numPr>
          <w:ilvl w:val="0"/>
          <w:numId w:val="19"/>
        </w:numPr>
        <w:tabs>
          <w:tab w:val="clear" w:pos="720"/>
          <w:tab w:val="num" w:pos="2430"/>
        </w:tabs>
        <w:ind w:left="1080" w:right="-90"/>
      </w:pPr>
      <w:r w:rsidRPr="00B30C76">
        <w:t>Address</w:t>
      </w:r>
    </w:p>
    <w:p w14:paraId="553C75ED" w14:textId="77777777" w:rsidR="0010733D" w:rsidRPr="00B30C76" w:rsidRDefault="0010733D" w:rsidP="0010733D">
      <w:pPr>
        <w:numPr>
          <w:ilvl w:val="0"/>
          <w:numId w:val="19"/>
        </w:numPr>
        <w:tabs>
          <w:tab w:val="clear" w:pos="720"/>
          <w:tab w:val="num" w:pos="2430"/>
        </w:tabs>
        <w:ind w:left="1080" w:right="-90"/>
      </w:pPr>
      <w:r w:rsidRPr="00B30C76">
        <w:t>Telephone numbers</w:t>
      </w:r>
    </w:p>
    <w:p w14:paraId="0B84E349" w14:textId="77777777" w:rsidR="0010733D" w:rsidRPr="00B30C76" w:rsidRDefault="0010733D" w:rsidP="0010733D">
      <w:pPr>
        <w:numPr>
          <w:ilvl w:val="0"/>
          <w:numId w:val="19"/>
        </w:numPr>
        <w:tabs>
          <w:tab w:val="clear" w:pos="720"/>
          <w:tab w:val="num" w:pos="2430"/>
        </w:tabs>
        <w:ind w:left="1080" w:right="-90"/>
      </w:pPr>
      <w:r w:rsidRPr="00B30C76">
        <w:t>E-mail information</w:t>
      </w:r>
    </w:p>
    <w:p w14:paraId="0410275D" w14:textId="77777777" w:rsidR="0010733D" w:rsidRPr="00B30C76" w:rsidRDefault="0010733D" w:rsidP="0010733D">
      <w:pPr>
        <w:numPr>
          <w:ilvl w:val="0"/>
          <w:numId w:val="19"/>
        </w:numPr>
        <w:tabs>
          <w:tab w:val="clear" w:pos="720"/>
          <w:tab w:val="num" w:pos="2430"/>
        </w:tabs>
        <w:ind w:left="1080" w:right="-90"/>
      </w:pPr>
      <w:r w:rsidRPr="00B30C76">
        <w:t>Emergency contact information</w:t>
      </w:r>
    </w:p>
    <w:p w14:paraId="7AC2C4F7" w14:textId="77777777" w:rsidR="0010733D" w:rsidRPr="00B30C76" w:rsidRDefault="0010733D" w:rsidP="0010733D">
      <w:pPr>
        <w:ind w:left="900" w:right="-90" w:hanging="360"/>
      </w:pPr>
    </w:p>
    <w:p w14:paraId="1D0B420D" w14:textId="77777777" w:rsidR="0010733D" w:rsidRPr="00B30C76" w:rsidRDefault="0010733D" w:rsidP="0010733D">
      <w:pPr>
        <w:numPr>
          <w:ilvl w:val="0"/>
          <w:numId w:val="18"/>
        </w:numPr>
        <w:tabs>
          <w:tab w:val="clear" w:pos="360"/>
          <w:tab w:val="num" w:pos="1530"/>
        </w:tabs>
        <w:ind w:left="900" w:right="-90"/>
        <w:rPr>
          <w:b/>
        </w:rPr>
      </w:pPr>
      <w:r w:rsidRPr="00B30C76">
        <w:rPr>
          <w:b/>
        </w:rPr>
        <w:t>Educational information</w:t>
      </w:r>
    </w:p>
    <w:p w14:paraId="53F1AC30" w14:textId="77777777" w:rsidR="0010733D" w:rsidRPr="00B30C76" w:rsidRDefault="0010733D" w:rsidP="0010733D">
      <w:pPr>
        <w:numPr>
          <w:ilvl w:val="0"/>
          <w:numId w:val="20"/>
        </w:numPr>
        <w:tabs>
          <w:tab w:val="clear" w:pos="720"/>
          <w:tab w:val="num" w:pos="2430"/>
        </w:tabs>
        <w:ind w:left="1080" w:right="-90"/>
      </w:pPr>
      <w:r w:rsidRPr="00B30C76">
        <w:t>Grade level</w:t>
      </w:r>
    </w:p>
    <w:p w14:paraId="79678181" w14:textId="77777777" w:rsidR="0010733D" w:rsidRPr="00B30C76" w:rsidRDefault="0010733D" w:rsidP="0010733D">
      <w:pPr>
        <w:numPr>
          <w:ilvl w:val="0"/>
          <w:numId w:val="20"/>
        </w:numPr>
        <w:tabs>
          <w:tab w:val="clear" w:pos="720"/>
          <w:tab w:val="num" w:pos="2430"/>
        </w:tabs>
        <w:ind w:left="1080" w:right="-90"/>
      </w:pPr>
      <w:r w:rsidRPr="00B30C76">
        <w:t>Musical experience (Vocal and Instrumental)</w:t>
      </w:r>
    </w:p>
    <w:p w14:paraId="12E02A6D" w14:textId="77777777" w:rsidR="0010733D" w:rsidRPr="00B30C76" w:rsidRDefault="0010733D" w:rsidP="0010733D">
      <w:pPr>
        <w:numPr>
          <w:ilvl w:val="0"/>
          <w:numId w:val="20"/>
        </w:numPr>
        <w:tabs>
          <w:tab w:val="clear" w:pos="720"/>
          <w:tab w:val="num" w:pos="2430"/>
        </w:tabs>
        <w:ind w:left="1080" w:right="-90"/>
      </w:pPr>
      <w:r w:rsidRPr="00B30C76">
        <w:t>Instruments played</w:t>
      </w:r>
    </w:p>
    <w:p w14:paraId="3CC8551D" w14:textId="77777777" w:rsidR="0010733D" w:rsidRPr="00B30C76" w:rsidRDefault="0010733D" w:rsidP="0010733D">
      <w:pPr>
        <w:numPr>
          <w:ilvl w:val="0"/>
          <w:numId w:val="20"/>
        </w:numPr>
        <w:tabs>
          <w:tab w:val="clear" w:pos="720"/>
          <w:tab w:val="num" w:pos="2430"/>
        </w:tabs>
        <w:ind w:left="1080" w:right="-90"/>
      </w:pPr>
      <w:r w:rsidRPr="00B30C76">
        <w:t>Private study</w:t>
      </w:r>
    </w:p>
    <w:p w14:paraId="6C76183E" w14:textId="77777777" w:rsidR="0010733D" w:rsidRDefault="0010733D" w:rsidP="0010733D">
      <w:pPr>
        <w:ind w:left="900" w:right="-90" w:hanging="360"/>
      </w:pPr>
    </w:p>
    <w:p w14:paraId="7DAC6831" w14:textId="77777777" w:rsidR="00202347" w:rsidRDefault="00202347" w:rsidP="0010733D">
      <w:pPr>
        <w:ind w:left="900" w:right="-90" w:hanging="360"/>
      </w:pPr>
    </w:p>
    <w:p w14:paraId="5F7C7157" w14:textId="77777777" w:rsidR="00B07D81" w:rsidRPr="00B30C76" w:rsidRDefault="00B07D81" w:rsidP="0010733D">
      <w:pPr>
        <w:ind w:left="900" w:right="-90" w:hanging="360"/>
      </w:pPr>
    </w:p>
    <w:p w14:paraId="098CF325" w14:textId="77777777" w:rsidR="0010733D" w:rsidRPr="00B30C76" w:rsidRDefault="0010733D" w:rsidP="0010733D">
      <w:pPr>
        <w:ind w:left="-720" w:right="-720"/>
        <w:jc w:val="center"/>
        <w:rPr>
          <w:b/>
          <w:sz w:val="32"/>
          <w:u w:val="single"/>
        </w:rPr>
      </w:pPr>
      <w:r w:rsidRPr="00B30C76">
        <w:rPr>
          <w:b/>
          <w:sz w:val="32"/>
          <w:u w:val="single"/>
        </w:rPr>
        <w:t>Musical Information</w:t>
      </w:r>
    </w:p>
    <w:p w14:paraId="7F588637" w14:textId="77777777" w:rsidR="0010733D" w:rsidRPr="00B30C76" w:rsidRDefault="0010733D" w:rsidP="0010733D">
      <w:pPr>
        <w:ind w:left="360" w:right="-720"/>
      </w:pPr>
    </w:p>
    <w:p w14:paraId="0221D988" w14:textId="77777777" w:rsidR="0010733D" w:rsidRPr="00B30C76" w:rsidRDefault="0010733D" w:rsidP="0010733D">
      <w:pPr>
        <w:numPr>
          <w:ilvl w:val="0"/>
          <w:numId w:val="16"/>
        </w:numPr>
        <w:tabs>
          <w:tab w:val="clear" w:pos="360"/>
          <w:tab w:val="left" w:pos="1080"/>
          <w:tab w:val="num" w:pos="1530"/>
        </w:tabs>
        <w:ind w:left="720" w:right="-720"/>
        <w:rPr>
          <w:b/>
        </w:rPr>
      </w:pPr>
      <w:r w:rsidRPr="00B30C76">
        <w:rPr>
          <w:b/>
        </w:rPr>
        <w:t>Musical Achievement:</w:t>
      </w:r>
    </w:p>
    <w:p w14:paraId="67A2D919" w14:textId="77777777" w:rsidR="0010733D" w:rsidRPr="00B30C76" w:rsidRDefault="0010733D" w:rsidP="0010733D">
      <w:pPr>
        <w:tabs>
          <w:tab w:val="left" w:pos="1080"/>
        </w:tabs>
        <w:ind w:left="720" w:right="-720" w:firstLine="720"/>
      </w:pPr>
      <w:r w:rsidRPr="00B30C76">
        <w:rPr>
          <w:i/>
        </w:rPr>
        <w:t>Activities:</w:t>
      </w:r>
    </w:p>
    <w:p w14:paraId="6D6F71BE" w14:textId="77777777" w:rsidR="0010733D" w:rsidRPr="0054006E" w:rsidRDefault="0010733D" w:rsidP="0010733D">
      <w:pPr>
        <w:pStyle w:val="ListParagraph"/>
        <w:numPr>
          <w:ilvl w:val="0"/>
          <w:numId w:val="25"/>
        </w:numPr>
        <w:tabs>
          <w:tab w:val="left" w:pos="1080"/>
        </w:tabs>
        <w:ind w:right="-720"/>
        <w:rPr>
          <w:rFonts w:ascii="Times New Roman" w:hAnsi="Times New Roman"/>
        </w:rPr>
      </w:pPr>
      <w:r w:rsidRPr="0054006E">
        <w:rPr>
          <w:rFonts w:ascii="Times New Roman" w:hAnsi="Times New Roman"/>
        </w:rPr>
        <w:t>Singing a song</w:t>
      </w:r>
    </w:p>
    <w:p w14:paraId="676B78D0" w14:textId="77777777" w:rsidR="0010733D" w:rsidRPr="00B30C76" w:rsidRDefault="0010733D" w:rsidP="0010733D">
      <w:pPr>
        <w:numPr>
          <w:ilvl w:val="0"/>
          <w:numId w:val="15"/>
        </w:numPr>
        <w:tabs>
          <w:tab w:val="left" w:pos="1080"/>
          <w:tab w:val="num" w:pos="3960"/>
        </w:tabs>
        <w:ind w:left="1440" w:right="-720"/>
      </w:pPr>
      <w:r w:rsidRPr="00B30C76">
        <w:t>Sound of the voice</w:t>
      </w:r>
    </w:p>
    <w:p w14:paraId="2106A7E5" w14:textId="77777777" w:rsidR="0010733D" w:rsidRPr="00B30C76" w:rsidRDefault="0010733D" w:rsidP="0010733D">
      <w:pPr>
        <w:numPr>
          <w:ilvl w:val="0"/>
          <w:numId w:val="15"/>
        </w:numPr>
        <w:tabs>
          <w:tab w:val="left" w:pos="1080"/>
          <w:tab w:val="num" w:pos="4230"/>
        </w:tabs>
        <w:ind w:left="1440" w:right="-720"/>
      </w:pPr>
      <w:r w:rsidRPr="00B30C76">
        <w:t>Level of achievement of performance skills</w:t>
      </w:r>
    </w:p>
    <w:p w14:paraId="1763B7FD" w14:textId="77777777" w:rsidR="0010733D" w:rsidRPr="00B30C76" w:rsidRDefault="0010733D" w:rsidP="0010733D">
      <w:pPr>
        <w:numPr>
          <w:ilvl w:val="0"/>
          <w:numId w:val="15"/>
        </w:numPr>
        <w:tabs>
          <w:tab w:val="left" w:pos="1080"/>
          <w:tab w:val="num" w:pos="4230"/>
        </w:tabs>
        <w:ind w:left="1440" w:right="-720"/>
      </w:pPr>
      <w:r w:rsidRPr="00B30C76">
        <w:t>Level of achievement of basic vocal function</w:t>
      </w:r>
    </w:p>
    <w:p w14:paraId="67961670" w14:textId="77777777" w:rsidR="0010733D" w:rsidRPr="00B30C76" w:rsidRDefault="0010733D" w:rsidP="0010733D">
      <w:pPr>
        <w:numPr>
          <w:ilvl w:val="0"/>
          <w:numId w:val="15"/>
        </w:numPr>
        <w:tabs>
          <w:tab w:val="left" w:pos="1080"/>
          <w:tab w:val="num" w:pos="3960"/>
        </w:tabs>
        <w:ind w:left="1440" w:right="-720"/>
      </w:pPr>
      <w:r w:rsidRPr="00B30C76">
        <w:t>Level of achievement of advanced technique</w:t>
      </w:r>
    </w:p>
    <w:p w14:paraId="03E7A301" w14:textId="77777777" w:rsidR="0010733D" w:rsidRPr="00B30C76" w:rsidRDefault="0010733D" w:rsidP="0010733D">
      <w:pPr>
        <w:numPr>
          <w:ilvl w:val="0"/>
          <w:numId w:val="15"/>
        </w:numPr>
        <w:tabs>
          <w:tab w:val="left" w:pos="1080"/>
          <w:tab w:val="num" w:pos="3960"/>
        </w:tabs>
        <w:ind w:left="1440" w:right="-720"/>
      </w:pPr>
      <w:r w:rsidRPr="00B30C76">
        <w:t>Level of achievement of musical knowledge</w:t>
      </w:r>
    </w:p>
    <w:p w14:paraId="68650872" w14:textId="77777777" w:rsidR="0010733D" w:rsidRPr="00B30C76" w:rsidRDefault="0010733D" w:rsidP="0010733D">
      <w:pPr>
        <w:tabs>
          <w:tab w:val="left" w:pos="1080"/>
        </w:tabs>
        <w:ind w:left="720" w:right="-720"/>
      </w:pPr>
    </w:p>
    <w:p w14:paraId="0701E844" w14:textId="77777777" w:rsidR="0010733D" w:rsidRPr="0054006E" w:rsidRDefault="0010733D" w:rsidP="0010733D">
      <w:pPr>
        <w:pStyle w:val="ListParagraph"/>
        <w:numPr>
          <w:ilvl w:val="0"/>
          <w:numId w:val="25"/>
        </w:numPr>
        <w:tabs>
          <w:tab w:val="left" w:pos="1080"/>
        </w:tabs>
        <w:ind w:right="-720"/>
        <w:rPr>
          <w:rFonts w:ascii="Times New Roman" w:hAnsi="Times New Roman"/>
        </w:rPr>
      </w:pPr>
      <w:r w:rsidRPr="0054006E">
        <w:rPr>
          <w:rFonts w:ascii="Times New Roman" w:hAnsi="Times New Roman"/>
        </w:rPr>
        <w:t>Vocalization</w:t>
      </w:r>
    </w:p>
    <w:p w14:paraId="6F382CED" w14:textId="77777777" w:rsidR="0010733D" w:rsidRPr="00B30C76" w:rsidRDefault="0010733D" w:rsidP="0010733D">
      <w:pPr>
        <w:numPr>
          <w:ilvl w:val="0"/>
          <w:numId w:val="14"/>
        </w:numPr>
        <w:tabs>
          <w:tab w:val="left" w:pos="1080"/>
          <w:tab w:val="num" w:pos="4140"/>
        </w:tabs>
        <w:ind w:left="1440" w:right="-720"/>
      </w:pPr>
      <w:r w:rsidRPr="00B30C76">
        <w:t>Range</w:t>
      </w:r>
    </w:p>
    <w:p w14:paraId="59207117" w14:textId="77777777" w:rsidR="0010733D" w:rsidRPr="00B30C76" w:rsidRDefault="0010733D" w:rsidP="0010733D">
      <w:pPr>
        <w:numPr>
          <w:ilvl w:val="0"/>
          <w:numId w:val="14"/>
        </w:numPr>
        <w:tabs>
          <w:tab w:val="left" w:pos="1080"/>
          <w:tab w:val="num" w:pos="3870"/>
        </w:tabs>
        <w:ind w:left="1440" w:right="-720"/>
      </w:pPr>
      <w:r w:rsidRPr="00B30C76">
        <w:t>Location of lift points (breaks – tension – transitions)</w:t>
      </w:r>
    </w:p>
    <w:p w14:paraId="4C9F55E6" w14:textId="77777777" w:rsidR="0010733D" w:rsidRPr="00B30C76" w:rsidRDefault="0010733D" w:rsidP="0010733D">
      <w:pPr>
        <w:numPr>
          <w:ilvl w:val="0"/>
          <w:numId w:val="14"/>
        </w:numPr>
        <w:tabs>
          <w:tab w:val="left" w:pos="1080"/>
          <w:tab w:val="num" w:pos="3870"/>
        </w:tabs>
        <w:ind w:left="1440" w:right="-720"/>
      </w:pPr>
      <w:r w:rsidRPr="00B30C76">
        <w:t>Stage of vocal development (voice change)</w:t>
      </w:r>
    </w:p>
    <w:p w14:paraId="17AF2A87" w14:textId="77777777" w:rsidR="0010733D" w:rsidRPr="00B30C76" w:rsidRDefault="0010733D" w:rsidP="0010733D">
      <w:pPr>
        <w:numPr>
          <w:ilvl w:val="0"/>
          <w:numId w:val="14"/>
        </w:numPr>
        <w:tabs>
          <w:tab w:val="left" w:pos="1080"/>
          <w:tab w:val="num" w:pos="3870"/>
        </w:tabs>
        <w:ind w:left="1440" w:right="-720"/>
      </w:pPr>
      <w:r w:rsidRPr="00B30C76">
        <w:t>Timbre of the voice</w:t>
      </w:r>
    </w:p>
    <w:p w14:paraId="35FF4BF2" w14:textId="77777777" w:rsidR="0010733D" w:rsidRPr="00B30C76" w:rsidRDefault="0010733D" w:rsidP="0010733D">
      <w:pPr>
        <w:numPr>
          <w:ilvl w:val="0"/>
          <w:numId w:val="14"/>
        </w:numPr>
        <w:tabs>
          <w:tab w:val="left" w:pos="1080"/>
          <w:tab w:val="num" w:pos="3870"/>
        </w:tabs>
        <w:ind w:left="1440" w:right="-720"/>
      </w:pPr>
      <w:r w:rsidRPr="00B30C76">
        <w:t>Knowledge of Vocal Technique</w:t>
      </w:r>
    </w:p>
    <w:p w14:paraId="1E1140A8" w14:textId="77777777" w:rsidR="0010733D" w:rsidRPr="00B30C76" w:rsidRDefault="0010733D" w:rsidP="0010733D">
      <w:pPr>
        <w:numPr>
          <w:ilvl w:val="0"/>
          <w:numId w:val="14"/>
        </w:numPr>
        <w:tabs>
          <w:tab w:val="left" w:pos="1080"/>
          <w:tab w:val="num" w:pos="3870"/>
        </w:tabs>
        <w:ind w:left="1440" w:right="-720"/>
      </w:pPr>
      <w:r w:rsidRPr="00B30C76">
        <w:t>Choral Section assignment</w:t>
      </w:r>
    </w:p>
    <w:p w14:paraId="16EA3A49" w14:textId="77777777" w:rsidR="0010733D" w:rsidRDefault="0010733D" w:rsidP="0010733D">
      <w:pPr>
        <w:tabs>
          <w:tab w:val="left" w:pos="1080"/>
        </w:tabs>
        <w:ind w:right="-720"/>
      </w:pPr>
    </w:p>
    <w:p w14:paraId="32CAC069" w14:textId="77777777" w:rsidR="0010733D" w:rsidRPr="0054006E" w:rsidRDefault="0010733D" w:rsidP="0010733D">
      <w:pPr>
        <w:pStyle w:val="ListParagraph"/>
        <w:numPr>
          <w:ilvl w:val="0"/>
          <w:numId w:val="25"/>
        </w:numPr>
        <w:tabs>
          <w:tab w:val="left" w:pos="1080"/>
        </w:tabs>
        <w:ind w:right="-720"/>
        <w:rPr>
          <w:rFonts w:ascii="Times New Roman" w:hAnsi="Times New Roman"/>
        </w:rPr>
      </w:pPr>
      <w:r w:rsidRPr="0054006E">
        <w:rPr>
          <w:rFonts w:ascii="Times New Roman" w:hAnsi="Times New Roman"/>
        </w:rPr>
        <w:t>Sight-Reading</w:t>
      </w:r>
    </w:p>
    <w:p w14:paraId="27445756" w14:textId="77777777" w:rsidR="0010733D" w:rsidRPr="00B30C76" w:rsidRDefault="0010733D" w:rsidP="0010733D">
      <w:pPr>
        <w:tabs>
          <w:tab w:val="left" w:pos="1080"/>
        </w:tabs>
        <w:ind w:left="720" w:right="-720"/>
      </w:pPr>
    </w:p>
    <w:p w14:paraId="03D733E5" w14:textId="77777777" w:rsidR="0010733D" w:rsidRPr="00B30C76" w:rsidRDefault="0010733D" w:rsidP="0010733D">
      <w:pPr>
        <w:numPr>
          <w:ilvl w:val="0"/>
          <w:numId w:val="17"/>
        </w:numPr>
        <w:tabs>
          <w:tab w:val="left" w:pos="1080"/>
          <w:tab w:val="num" w:pos="4050"/>
        </w:tabs>
        <w:ind w:left="1440" w:right="-720"/>
      </w:pPr>
      <w:r w:rsidRPr="00B30C76">
        <w:t>Level of achievement of musical independence-literacy  (Pitch/Rhythm/Expression)</w:t>
      </w:r>
    </w:p>
    <w:p w14:paraId="71EE8DC3" w14:textId="77777777" w:rsidR="0010733D" w:rsidRPr="00B30C76" w:rsidRDefault="0010733D" w:rsidP="0010733D">
      <w:pPr>
        <w:tabs>
          <w:tab w:val="left" w:pos="1080"/>
        </w:tabs>
        <w:ind w:left="720" w:right="-720"/>
      </w:pPr>
    </w:p>
    <w:p w14:paraId="67C16D2B" w14:textId="77777777" w:rsidR="0010733D" w:rsidRPr="00B30C76" w:rsidRDefault="0010733D" w:rsidP="0010733D">
      <w:pPr>
        <w:numPr>
          <w:ilvl w:val="0"/>
          <w:numId w:val="16"/>
        </w:numPr>
        <w:tabs>
          <w:tab w:val="clear" w:pos="360"/>
          <w:tab w:val="left" w:pos="1080"/>
          <w:tab w:val="num" w:pos="1530"/>
        </w:tabs>
        <w:ind w:left="720" w:right="-720"/>
        <w:rPr>
          <w:b/>
        </w:rPr>
      </w:pPr>
      <w:r w:rsidRPr="00B30C76">
        <w:rPr>
          <w:b/>
        </w:rPr>
        <w:t>Musical Aptitude</w:t>
      </w:r>
    </w:p>
    <w:p w14:paraId="02860A3A" w14:textId="77777777" w:rsidR="0010733D" w:rsidRPr="00B30C76" w:rsidRDefault="0010733D" w:rsidP="0010733D">
      <w:pPr>
        <w:tabs>
          <w:tab w:val="left" w:pos="1080"/>
        </w:tabs>
        <w:ind w:left="720" w:right="-720" w:firstLine="720"/>
      </w:pPr>
      <w:r w:rsidRPr="00B30C76">
        <w:rPr>
          <w:i/>
        </w:rPr>
        <w:t>Activities:</w:t>
      </w:r>
    </w:p>
    <w:p w14:paraId="6B43135B" w14:textId="77777777" w:rsidR="0010733D" w:rsidRPr="00093081" w:rsidRDefault="0010733D" w:rsidP="0010733D">
      <w:pPr>
        <w:pStyle w:val="ListParagraph"/>
        <w:numPr>
          <w:ilvl w:val="0"/>
          <w:numId w:val="26"/>
        </w:numPr>
        <w:tabs>
          <w:tab w:val="left" w:pos="1080"/>
        </w:tabs>
        <w:ind w:right="-720"/>
        <w:rPr>
          <w:rFonts w:ascii="Times New Roman" w:hAnsi="Times New Roman"/>
        </w:rPr>
      </w:pPr>
      <w:r w:rsidRPr="00093081">
        <w:rPr>
          <w:rFonts w:ascii="Times New Roman" w:hAnsi="Times New Roman"/>
        </w:rPr>
        <w:t>Tonal Memory</w:t>
      </w:r>
    </w:p>
    <w:p w14:paraId="074A846C" w14:textId="77777777" w:rsidR="0010733D" w:rsidRDefault="0010733D" w:rsidP="0010733D">
      <w:pPr>
        <w:pStyle w:val="ListParagraph"/>
        <w:numPr>
          <w:ilvl w:val="0"/>
          <w:numId w:val="23"/>
        </w:numPr>
        <w:ind w:right="-720"/>
        <w:rPr>
          <w:rFonts w:ascii="Times New Roman" w:hAnsi="Times New Roman"/>
        </w:rPr>
      </w:pPr>
      <w:r w:rsidRPr="00274618">
        <w:rPr>
          <w:rFonts w:ascii="Times New Roman" w:hAnsi="Times New Roman"/>
        </w:rPr>
        <w:t>Ability to remember and sing back melodic patterns</w:t>
      </w:r>
    </w:p>
    <w:p w14:paraId="50C6DF1A" w14:textId="77777777" w:rsidR="0010733D" w:rsidRPr="00093081" w:rsidRDefault="0010733D" w:rsidP="0010733D">
      <w:pPr>
        <w:pStyle w:val="ListParagraph"/>
        <w:numPr>
          <w:ilvl w:val="0"/>
          <w:numId w:val="26"/>
        </w:numPr>
        <w:ind w:right="-720"/>
        <w:rPr>
          <w:rFonts w:ascii="Times New Roman" w:hAnsi="Times New Roman"/>
        </w:rPr>
      </w:pPr>
      <w:r w:rsidRPr="00093081">
        <w:rPr>
          <w:rFonts w:ascii="Times New Roman" w:hAnsi="Times New Roman"/>
        </w:rPr>
        <w:t>Rhythm Memory</w:t>
      </w:r>
    </w:p>
    <w:p w14:paraId="7869C74D" w14:textId="77777777" w:rsidR="0010733D" w:rsidRPr="00274618" w:rsidRDefault="0010733D" w:rsidP="0010733D">
      <w:pPr>
        <w:pStyle w:val="ListParagraph"/>
        <w:numPr>
          <w:ilvl w:val="0"/>
          <w:numId w:val="24"/>
        </w:numPr>
        <w:tabs>
          <w:tab w:val="left" w:pos="1080"/>
        </w:tabs>
        <w:ind w:right="-720"/>
        <w:rPr>
          <w:rFonts w:ascii="Times New Roman" w:hAnsi="Times New Roman"/>
        </w:rPr>
      </w:pPr>
      <w:r w:rsidRPr="00274618">
        <w:rPr>
          <w:rFonts w:ascii="Times New Roman" w:hAnsi="Times New Roman"/>
        </w:rPr>
        <w:t>Abili</w:t>
      </w:r>
      <w:r>
        <w:rPr>
          <w:rFonts w:ascii="Times New Roman" w:hAnsi="Times New Roman"/>
        </w:rPr>
        <w:t>ty to remember and echo rhythm</w:t>
      </w:r>
      <w:r w:rsidRPr="00274618">
        <w:rPr>
          <w:rFonts w:ascii="Times New Roman" w:hAnsi="Times New Roman"/>
        </w:rPr>
        <w:t xml:space="preserve"> patterns</w:t>
      </w:r>
    </w:p>
    <w:p w14:paraId="0D0FD388" w14:textId="77777777" w:rsidR="0010733D" w:rsidRPr="00B30C76" w:rsidRDefault="0010733D" w:rsidP="0010733D">
      <w:pPr>
        <w:tabs>
          <w:tab w:val="left" w:pos="1080"/>
        </w:tabs>
        <w:ind w:left="720" w:right="-720"/>
      </w:pPr>
    </w:p>
    <w:p w14:paraId="3332B3F1" w14:textId="77777777" w:rsidR="00FC017D" w:rsidRDefault="00FC017D" w:rsidP="0010733D">
      <w:pPr>
        <w:pStyle w:val="Heading2"/>
        <w:ind w:left="0"/>
        <w:rPr>
          <w:rFonts w:ascii="Times New Roman" w:hAnsi="Times New Roman"/>
          <w:sz w:val="32"/>
          <w:u w:val="single"/>
        </w:rPr>
      </w:pPr>
    </w:p>
    <w:p w14:paraId="3B2DEC7C" w14:textId="77777777" w:rsidR="00FC017D" w:rsidRDefault="00FC017D" w:rsidP="0010733D">
      <w:pPr>
        <w:pStyle w:val="Heading2"/>
        <w:ind w:left="0"/>
        <w:rPr>
          <w:rFonts w:ascii="Times New Roman" w:hAnsi="Times New Roman"/>
          <w:sz w:val="32"/>
          <w:u w:val="single"/>
        </w:rPr>
      </w:pPr>
    </w:p>
    <w:p w14:paraId="4414F949" w14:textId="77777777" w:rsidR="00B07D81" w:rsidRDefault="00B07D81" w:rsidP="00B07D81"/>
    <w:p w14:paraId="73AC47D3" w14:textId="77777777" w:rsidR="00B07D81" w:rsidRDefault="00B07D81" w:rsidP="00B07D81"/>
    <w:p w14:paraId="334C4F7B" w14:textId="77777777" w:rsidR="00B07D81" w:rsidRDefault="00B07D81" w:rsidP="00B07D81"/>
    <w:p w14:paraId="1191F5D5" w14:textId="77777777" w:rsidR="00B07D81" w:rsidRDefault="00B07D81" w:rsidP="00B07D81"/>
    <w:p w14:paraId="27909F2F" w14:textId="77777777" w:rsidR="00B07D81" w:rsidRDefault="00B07D81" w:rsidP="00B07D81"/>
    <w:p w14:paraId="72378764" w14:textId="77777777" w:rsidR="00B07D81" w:rsidRDefault="00B07D81" w:rsidP="00B07D81"/>
    <w:p w14:paraId="575205CE" w14:textId="77777777" w:rsidR="00B07D81" w:rsidRDefault="00B07D81" w:rsidP="00B07D81"/>
    <w:p w14:paraId="00B5A10F" w14:textId="77777777" w:rsidR="00B07D81" w:rsidRDefault="00B07D81" w:rsidP="00B07D81"/>
    <w:p w14:paraId="52F05B2B" w14:textId="77777777" w:rsidR="00B07D81" w:rsidRDefault="00B07D81" w:rsidP="00B07D81"/>
    <w:p w14:paraId="69E66C97" w14:textId="77777777" w:rsidR="00B07D81" w:rsidRDefault="00B07D81" w:rsidP="00B07D81"/>
    <w:p w14:paraId="201E418A" w14:textId="77777777" w:rsidR="00202347" w:rsidRDefault="00202347">
      <w:pPr>
        <w:rPr>
          <w:rFonts w:eastAsia="Times"/>
          <w:b/>
          <w:sz w:val="32"/>
          <w:szCs w:val="32"/>
        </w:rPr>
      </w:pPr>
      <w:r>
        <w:rPr>
          <w:sz w:val="32"/>
          <w:szCs w:val="32"/>
        </w:rPr>
        <w:br w:type="page"/>
      </w:r>
    </w:p>
    <w:p w14:paraId="6BD612E8" w14:textId="43333FAA" w:rsidR="0010733D" w:rsidRPr="00FC017D" w:rsidRDefault="0010733D" w:rsidP="00FC017D">
      <w:pPr>
        <w:pStyle w:val="Heading2"/>
        <w:ind w:left="0"/>
        <w:jc w:val="left"/>
        <w:rPr>
          <w:rFonts w:ascii="Times New Roman" w:hAnsi="Times New Roman"/>
          <w:sz w:val="32"/>
          <w:szCs w:val="32"/>
        </w:rPr>
      </w:pPr>
      <w:r w:rsidRPr="00FC017D">
        <w:rPr>
          <w:rFonts w:ascii="Times New Roman" w:hAnsi="Times New Roman"/>
          <w:sz w:val="32"/>
          <w:szCs w:val="32"/>
        </w:rPr>
        <w:t>Auditioning Children</w:t>
      </w:r>
    </w:p>
    <w:p w14:paraId="0EA04186" w14:textId="77777777" w:rsidR="0010733D" w:rsidRPr="00B30C76" w:rsidRDefault="0010733D" w:rsidP="0010733D">
      <w:pPr>
        <w:rPr>
          <w:b/>
          <w:sz w:val="32"/>
          <w:u w:val="single"/>
        </w:rPr>
      </w:pPr>
    </w:p>
    <w:p w14:paraId="34FE733E" w14:textId="77777777" w:rsidR="0010733D" w:rsidRPr="00B30C76" w:rsidRDefault="0010733D" w:rsidP="0010733D">
      <w:pPr>
        <w:pStyle w:val="Heading3"/>
        <w:tabs>
          <w:tab w:val="left" w:pos="1440"/>
        </w:tabs>
        <w:jc w:val="center"/>
        <w:rPr>
          <w:rFonts w:ascii="Times" w:hAnsi="Times"/>
          <w:color w:val="auto"/>
          <w:sz w:val="28"/>
        </w:rPr>
      </w:pPr>
      <w:r w:rsidRPr="00B30C76">
        <w:rPr>
          <w:rFonts w:ascii="Times" w:hAnsi="Times"/>
          <w:color w:val="auto"/>
          <w:sz w:val="28"/>
        </w:rPr>
        <w:t>Tonal Memory</w:t>
      </w:r>
    </w:p>
    <w:p w14:paraId="2097E8E4" w14:textId="77777777" w:rsidR="0010733D" w:rsidRDefault="0010733D" w:rsidP="0010733D">
      <w:pPr>
        <w:pStyle w:val="ListParagraph"/>
        <w:numPr>
          <w:ilvl w:val="0"/>
          <w:numId w:val="21"/>
        </w:numPr>
        <w:ind w:left="720"/>
      </w:pPr>
      <w:r>
        <w:t xml:space="preserve">Do  Re  Mi  Re Do </w:t>
      </w:r>
      <w:r>
        <w:tab/>
        <w:t>(1 2 3 2 1)</w:t>
      </w:r>
    </w:p>
    <w:p w14:paraId="7ECE44B9" w14:textId="77777777" w:rsidR="0010733D" w:rsidRDefault="0010733D" w:rsidP="0010733D">
      <w:pPr>
        <w:pStyle w:val="ListParagraph"/>
      </w:pPr>
    </w:p>
    <w:p w14:paraId="4A2F5B80" w14:textId="77777777" w:rsidR="0010733D" w:rsidRDefault="0010733D" w:rsidP="0010733D">
      <w:pPr>
        <w:pStyle w:val="ListParagraph"/>
        <w:numPr>
          <w:ilvl w:val="0"/>
          <w:numId w:val="21"/>
        </w:numPr>
        <w:ind w:left="720"/>
      </w:pPr>
      <w:r>
        <w:t xml:space="preserve">Do Mi Sol Fa Mi  </w:t>
      </w:r>
      <w:r>
        <w:tab/>
        <w:t>(1  3  5  4 3)</w:t>
      </w:r>
    </w:p>
    <w:p w14:paraId="15D625BA" w14:textId="77777777" w:rsidR="0010733D" w:rsidRDefault="0010733D" w:rsidP="0010733D"/>
    <w:p w14:paraId="53721D72" w14:textId="77777777" w:rsidR="0010733D" w:rsidRDefault="0010733D" w:rsidP="0010733D">
      <w:pPr>
        <w:pStyle w:val="ListParagraph"/>
        <w:numPr>
          <w:ilvl w:val="0"/>
          <w:numId w:val="21"/>
        </w:numPr>
        <w:ind w:left="720"/>
      </w:pPr>
      <w:r>
        <w:t xml:space="preserve">Do La Fa  </w:t>
      </w:r>
      <w:r>
        <w:tab/>
      </w:r>
      <w:r>
        <w:tab/>
        <w:t>(1 6 4)</w:t>
      </w:r>
    </w:p>
    <w:p w14:paraId="5BE08630" w14:textId="77777777" w:rsidR="0010733D" w:rsidRDefault="0010733D" w:rsidP="0010733D"/>
    <w:p w14:paraId="4F88CF3B" w14:textId="77777777" w:rsidR="0010733D" w:rsidRDefault="0010733D" w:rsidP="0010733D">
      <w:pPr>
        <w:pStyle w:val="ListParagraph"/>
        <w:numPr>
          <w:ilvl w:val="0"/>
          <w:numId w:val="21"/>
        </w:numPr>
        <w:ind w:left="720"/>
      </w:pPr>
      <w:r>
        <w:t xml:space="preserve">Do Re Ti Do  </w:t>
      </w:r>
      <w:r>
        <w:tab/>
      </w:r>
      <w:r>
        <w:tab/>
        <w:t xml:space="preserve">(1 2 7 1) </w:t>
      </w:r>
    </w:p>
    <w:p w14:paraId="4E82E492" w14:textId="77777777" w:rsidR="0010733D" w:rsidRDefault="0010733D" w:rsidP="0010733D"/>
    <w:p w14:paraId="0E87A296" w14:textId="77777777" w:rsidR="0010733D" w:rsidRDefault="0010733D" w:rsidP="0010733D">
      <w:pPr>
        <w:pStyle w:val="ListParagraph"/>
        <w:numPr>
          <w:ilvl w:val="0"/>
          <w:numId w:val="21"/>
        </w:numPr>
        <w:ind w:left="720"/>
      </w:pPr>
      <w:r>
        <w:t xml:space="preserve">Do La Ti Do </w:t>
      </w:r>
      <w:r>
        <w:tab/>
      </w:r>
      <w:r>
        <w:tab/>
        <w:t>(1 6 7 1)</w:t>
      </w:r>
    </w:p>
    <w:p w14:paraId="04751D67" w14:textId="77777777" w:rsidR="0010733D" w:rsidRDefault="0010733D" w:rsidP="0010733D"/>
    <w:p w14:paraId="1BF5A1C8" w14:textId="77777777" w:rsidR="0010733D" w:rsidRDefault="0010733D" w:rsidP="0010733D"/>
    <w:p w14:paraId="394C3353" w14:textId="77777777" w:rsidR="0010733D" w:rsidRDefault="0010733D" w:rsidP="0010733D">
      <w:pPr>
        <w:jc w:val="center"/>
        <w:rPr>
          <w:b/>
          <w:sz w:val="28"/>
        </w:rPr>
      </w:pPr>
      <w:r>
        <w:rPr>
          <w:b/>
          <w:sz w:val="28"/>
        </w:rPr>
        <w:t>Rhythm memory</w:t>
      </w:r>
    </w:p>
    <w:p w14:paraId="3B59BD70" w14:textId="77777777" w:rsidR="0010733D" w:rsidRDefault="0010733D" w:rsidP="0010733D"/>
    <w:p w14:paraId="7CC533B2" w14:textId="77777777" w:rsidR="0010733D" w:rsidRDefault="0010733D" w:rsidP="0010733D">
      <w:pPr>
        <w:pStyle w:val="ListParagraph"/>
        <w:numPr>
          <w:ilvl w:val="0"/>
          <w:numId w:val="22"/>
        </w:numPr>
        <w:ind w:left="720"/>
      </w:pPr>
      <w:r>
        <w:t>Ta  Ta  Ta  Ta</w:t>
      </w:r>
    </w:p>
    <w:p w14:paraId="345D34D7" w14:textId="77777777" w:rsidR="0010733D" w:rsidRDefault="0010733D" w:rsidP="0010733D">
      <w:pPr>
        <w:pStyle w:val="ListParagraph"/>
      </w:pPr>
    </w:p>
    <w:p w14:paraId="76C0FBA3" w14:textId="77777777" w:rsidR="0010733D" w:rsidRDefault="0010733D" w:rsidP="0010733D">
      <w:pPr>
        <w:pStyle w:val="ListParagraph"/>
        <w:numPr>
          <w:ilvl w:val="0"/>
          <w:numId w:val="22"/>
        </w:numPr>
        <w:ind w:left="720"/>
      </w:pPr>
      <w:r>
        <w:t>Ta  Ta  Ti  Ti  Ta</w:t>
      </w:r>
    </w:p>
    <w:p w14:paraId="64828CC1" w14:textId="77777777" w:rsidR="0010733D" w:rsidRDefault="0010733D" w:rsidP="0010733D"/>
    <w:p w14:paraId="7F5EC1B8" w14:textId="77777777" w:rsidR="0010733D" w:rsidRDefault="0010733D" w:rsidP="0010733D">
      <w:pPr>
        <w:pStyle w:val="ListParagraph"/>
        <w:numPr>
          <w:ilvl w:val="0"/>
          <w:numId w:val="22"/>
        </w:numPr>
        <w:ind w:left="720"/>
      </w:pPr>
      <w:r>
        <w:t>Ta. Ti  Ti  Ti Ta</w:t>
      </w:r>
    </w:p>
    <w:p w14:paraId="713AA87A" w14:textId="77777777" w:rsidR="0010733D" w:rsidRDefault="0010733D" w:rsidP="0010733D"/>
    <w:p w14:paraId="725E3B3E" w14:textId="77777777" w:rsidR="0010733D" w:rsidRDefault="0010733D" w:rsidP="0010733D">
      <w:pPr>
        <w:pStyle w:val="ListParagraph"/>
        <w:numPr>
          <w:ilvl w:val="0"/>
          <w:numId w:val="22"/>
        </w:numPr>
        <w:ind w:left="720"/>
      </w:pPr>
      <w:r>
        <w:t>Ti  Ta Ti  Ti  Ti  Ta</w:t>
      </w:r>
    </w:p>
    <w:p w14:paraId="24139B28" w14:textId="77777777" w:rsidR="0010733D" w:rsidRDefault="0010733D" w:rsidP="0010733D"/>
    <w:p w14:paraId="1F341B16" w14:textId="77777777" w:rsidR="0010733D" w:rsidRDefault="0010733D" w:rsidP="0010733D">
      <w:pPr>
        <w:pStyle w:val="ListParagraph"/>
        <w:numPr>
          <w:ilvl w:val="0"/>
          <w:numId w:val="22"/>
        </w:numPr>
        <w:ind w:left="720"/>
      </w:pPr>
      <w:r>
        <w:t>Ti  Ti  Ta  Ti  Ti  Ta</w:t>
      </w:r>
    </w:p>
    <w:p w14:paraId="2CFFCE65" w14:textId="77777777" w:rsidR="0010733D" w:rsidRDefault="0010733D" w:rsidP="0010733D">
      <w:pPr>
        <w:tabs>
          <w:tab w:val="num" w:pos="3330"/>
        </w:tabs>
      </w:pPr>
    </w:p>
    <w:p w14:paraId="6C9DC364" w14:textId="77777777" w:rsidR="0010733D" w:rsidRDefault="0010733D" w:rsidP="0010733D">
      <w:pPr>
        <w:rPr>
          <w:b/>
          <w:i/>
          <w:sz w:val="32"/>
        </w:rPr>
      </w:pPr>
    </w:p>
    <w:p w14:paraId="7B5DD733" w14:textId="77777777" w:rsidR="0010733D" w:rsidRDefault="0010733D" w:rsidP="0010733D">
      <w:pPr>
        <w:jc w:val="center"/>
      </w:pPr>
    </w:p>
    <w:p w14:paraId="5A15B3BD" w14:textId="77777777" w:rsidR="0010733D" w:rsidRDefault="0010733D" w:rsidP="0010733D">
      <w:pPr>
        <w:jc w:val="center"/>
      </w:pPr>
    </w:p>
    <w:p w14:paraId="0D9D4F60" w14:textId="77777777" w:rsidR="0010733D" w:rsidRDefault="0010733D" w:rsidP="0010733D">
      <w:pPr>
        <w:jc w:val="center"/>
      </w:pPr>
    </w:p>
    <w:p w14:paraId="66FAD710" w14:textId="77777777" w:rsidR="0010733D" w:rsidRDefault="0010733D" w:rsidP="0010733D">
      <w:pPr>
        <w:jc w:val="center"/>
      </w:pPr>
    </w:p>
    <w:p w14:paraId="40195BB3" w14:textId="77777777" w:rsidR="0010733D" w:rsidRPr="007E1B73" w:rsidRDefault="0010733D" w:rsidP="0010733D">
      <w:pPr>
        <w:pStyle w:val="BodyTextIndent3"/>
        <w:ind w:left="1710" w:right="450" w:hanging="360"/>
        <w:jc w:val="center"/>
        <w:rPr>
          <w:rFonts w:ascii="Times New Roman" w:hAnsi="Times New Roman"/>
        </w:rPr>
      </w:pPr>
    </w:p>
    <w:p w14:paraId="27DFC888" w14:textId="77777777" w:rsidR="0010733D" w:rsidRPr="00891268" w:rsidRDefault="0010733D" w:rsidP="00B26836">
      <w:pPr>
        <w:tabs>
          <w:tab w:val="left" w:pos="270"/>
        </w:tabs>
        <w:ind w:right="-810"/>
        <w:jc w:val="center"/>
        <w:rPr>
          <w:rFonts w:ascii="Chalkboard Bold" w:hAnsi="Chalkboard Bold"/>
          <w:b/>
        </w:rPr>
      </w:pPr>
      <w:r>
        <w:rPr>
          <w:rFonts w:ascii="Chalkboard Bold" w:hAnsi="Chalkboard Bold"/>
          <w:b/>
        </w:rPr>
        <w:br w:type="page"/>
      </w:r>
      <w:r w:rsidRPr="00891268">
        <w:rPr>
          <w:rFonts w:ascii="Chalkboard Bold" w:hAnsi="Chalkboard Bold"/>
          <w:b/>
        </w:rPr>
        <w:t>Paducah Symphony Children’s Chorus</w:t>
      </w:r>
    </w:p>
    <w:p w14:paraId="4F1CCF77" w14:textId="77777777" w:rsidR="0010733D" w:rsidRPr="00891268" w:rsidRDefault="0010733D" w:rsidP="00B26836">
      <w:pPr>
        <w:tabs>
          <w:tab w:val="left" w:pos="270"/>
        </w:tabs>
        <w:ind w:right="-810"/>
        <w:jc w:val="center"/>
        <w:rPr>
          <w:rFonts w:ascii="Chalkboard Bold" w:hAnsi="Chalkboard Bold"/>
          <w:b/>
        </w:rPr>
      </w:pPr>
      <w:r>
        <w:rPr>
          <w:rFonts w:ascii="Chalkboard Bold" w:hAnsi="Chalkboard Bold"/>
          <w:b/>
        </w:rPr>
        <w:t>Information Form</w:t>
      </w:r>
    </w:p>
    <w:p w14:paraId="1F4FDBB4" w14:textId="77777777" w:rsidR="0010733D" w:rsidRDefault="0010733D" w:rsidP="00B26836">
      <w:pPr>
        <w:tabs>
          <w:tab w:val="left" w:pos="270"/>
        </w:tabs>
        <w:ind w:right="-810"/>
      </w:pPr>
    </w:p>
    <w:p w14:paraId="55AC4934" w14:textId="77777777" w:rsidR="0010733D" w:rsidRPr="00891268" w:rsidRDefault="0010733D" w:rsidP="00B26836">
      <w:pPr>
        <w:tabs>
          <w:tab w:val="left" w:pos="270"/>
        </w:tabs>
        <w:ind w:right="-810"/>
        <w:rPr>
          <w:b/>
        </w:rPr>
      </w:pPr>
      <w:r w:rsidRPr="00891268">
        <w:rPr>
          <w:b/>
        </w:rPr>
        <w:t>Contact Information:</w:t>
      </w:r>
    </w:p>
    <w:p w14:paraId="4D812E4D" w14:textId="77777777" w:rsidR="0010733D" w:rsidRDefault="0010733D" w:rsidP="00B26836">
      <w:pPr>
        <w:tabs>
          <w:tab w:val="left" w:pos="270"/>
        </w:tabs>
        <w:ind w:right="-810"/>
      </w:pPr>
    </w:p>
    <w:p w14:paraId="6FDA14B7" w14:textId="77777777" w:rsidR="0010733D" w:rsidRDefault="0010733D" w:rsidP="00B26836">
      <w:pPr>
        <w:tabs>
          <w:tab w:val="left" w:pos="270"/>
        </w:tabs>
        <w:ind w:right="-810"/>
      </w:pPr>
      <w:r>
        <w:t>Name of Singer: _____________________________________________________</w:t>
      </w:r>
    </w:p>
    <w:p w14:paraId="1C599B08" w14:textId="77777777" w:rsidR="0010733D" w:rsidRDefault="0010733D" w:rsidP="00B26836">
      <w:pPr>
        <w:tabs>
          <w:tab w:val="left" w:pos="270"/>
        </w:tabs>
        <w:ind w:right="-810"/>
      </w:pPr>
    </w:p>
    <w:p w14:paraId="349D40C6" w14:textId="77777777" w:rsidR="0010733D" w:rsidRDefault="0010733D" w:rsidP="00B26836">
      <w:pPr>
        <w:tabs>
          <w:tab w:val="left" w:pos="270"/>
        </w:tabs>
        <w:ind w:right="-810"/>
      </w:pPr>
      <w:r>
        <w:t xml:space="preserve">Age: ____________________  </w:t>
      </w:r>
      <w:r>
        <w:tab/>
        <w:t>Grade in school: ___________________</w:t>
      </w:r>
    </w:p>
    <w:p w14:paraId="0FCAAE9E" w14:textId="77777777" w:rsidR="0010733D" w:rsidRDefault="0010733D" w:rsidP="00B26836">
      <w:pPr>
        <w:tabs>
          <w:tab w:val="left" w:pos="270"/>
        </w:tabs>
        <w:ind w:right="-810"/>
      </w:pPr>
    </w:p>
    <w:p w14:paraId="6D99B033" w14:textId="77777777" w:rsidR="0010733D" w:rsidRDefault="0010733D" w:rsidP="00B26836">
      <w:pPr>
        <w:tabs>
          <w:tab w:val="left" w:pos="270"/>
        </w:tabs>
        <w:ind w:right="-810"/>
      </w:pPr>
      <w:r>
        <w:t>Parent/Guardian Name: _______________________________________________</w:t>
      </w:r>
    </w:p>
    <w:p w14:paraId="3C097556" w14:textId="77777777" w:rsidR="0010733D" w:rsidRDefault="0010733D" w:rsidP="00B26836">
      <w:pPr>
        <w:tabs>
          <w:tab w:val="left" w:pos="270"/>
        </w:tabs>
        <w:ind w:right="-810"/>
      </w:pPr>
    </w:p>
    <w:p w14:paraId="51E731CB" w14:textId="77777777" w:rsidR="0010733D" w:rsidRDefault="0010733D" w:rsidP="00B26836">
      <w:pPr>
        <w:tabs>
          <w:tab w:val="left" w:pos="270"/>
        </w:tabs>
        <w:ind w:right="-810"/>
      </w:pPr>
      <w:r>
        <w:t>Address: ___________________________________________________________</w:t>
      </w:r>
    </w:p>
    <w:p w14:paraId="2D6E1283" w14:textId="77777777" w:rsidR="0010733D" w:rsidRDefault="0010733D" w:rsidP="00B26836">
      <w:pPr>
        <w:tabs>
          <w:tab w:val="left" w:pos="270"/>
        </w:tabs>
        <w:ind w:right="-810"/>
      </w:pPr>
    </w:p>
    <w:p w14:paraId="72C8F64A" w14:textId="77777777" w:rsidR="0010733D" w:rsidRDefault="0010733D" w:rsidP="00B26836">
      <w:pPr>
        <w:tabs>
          <w:tab w:val="left" w:pos="270"/>
        </w:tabs>
        <w:ind w:right="-810"/>
      </w:pPr>
      <w:r>
        <w:tab/>
        <w:t xml:space="preserve">    ___________________________________________________________</w:t>
      </w:r>
    </w:p>
    <w:p w14:paraId="229D78C2" w14:textId="77777777" w:rsidR="0010733D" w:rsidRDefault="0010733D" w:rsidP="00B26836">
      <w:pPr>
        <w:tabs>
          <w:tab w:val="left" w:pos="270"/>
        </w:tabs>
        <w:ind w:right="-810"/>
      </w:pPr>
      <w:r>
        <w:tab/>
      </w:r>
      <w:r>
        <w:tab/>
        <w:t>City</w:t>
      </w:r>
      <w:r>
        <w:tab/>
      </w:r>
      <w:r>
        <w:tab/>
      </w:r>
      <w:r>
        <w:tab/>
      </w:r>
      <w:r>
        <w:tab/>
        <w:t>State</w:t>
      </w:r>
      <w:r>
        <w:tab/>
      </w:r>
      <w:r>
        <w:tab/>
      </w:r>
      <w:r>
        <w:tab/>
        <w:t>Zip</w:t>
      </w:r>
    </w:p>
    <w:p w14:paraId="0E2E7855" w14:textId="77777777" w:rsidR="0010733D" w:rsidRDefault="0010733D" w:rsidP="00B26836">
      <w:pPr>
        <w:tabs>
          <w:tab w:val="left" w:pos="270"/>
        </w:tabs>
        <w:ind w:right="-810"/>
      </w:pPr>
    </w:p>
    <w:p w14:paraId="27CAFDCB" w14:textId="77777777" w:rsidR="0010733D" w:rsidRDefault="0010733D" w:rsidP="00B26836">
      <w:pPr>
        <w:tabs>
          <w:tab w:val="left" w:pos="270"/>
        </w:tabs>
        <w:ind w:right="-810"/>
      </w:pPr>
      <w:r>
        <w:t>E-Mail: ____________________________________________________________</w:t>
      </w:r>
    </w:p>
    <w:p w14:paraId="31770EF7" w14:textId="77777777" w:rsidR="0010733D" w:rsidRDefault="0010733D" w:rsidP="00B26836">
      <w:pPr>
        <w:tabs>
          <w:tab w:val="left" w:pos="270"/>
        </w:tabs>
        <w:ind w:right="-810"/>
      </w:pPr>
    </w:p>
    <w:p w14:paraId="3F85F8BD" w14:textId="77777777" w:rsidR="0010733D" w:rsidRDefault="0010733D" w:rsidP="00B26836">
      <w:pPr>
        <w:tabs>
          <w:tab w:val="left" w:pos="270"/>
        </w:tabs>
        <w:ind w:right="-810"/>
      </w:pPr>
      <w:r>
        <w:t>Home Phone: _____________________ Cell Phone: ________________________</w:t>
      </w:r>
    </w:p>
    <w:p w14:paraId="11A450CA" w14:textId="77777777" w:rsidR="0010733D" w:rsidRDefault="0010733D" w:rsidP="00B26836">
      <w:pPr>
        <w:tabs>
          <w:tab w:val="left" w:pos="270"/>
        </w:tabs>
        <w:ind w:right="-810"/>
      </w:pPr>
    </w:p>
    <w:p w14:paraId="67BC1EF6" w14:textId="77777777" w:rsidR="0010733D" w:rsidRDefault="0010733D" w:rsidP="00B26836">
      <w:pPr>
        <w:tabs>
          <w:tab w:val="left" w:pos="270"/>
        </w:tabs>
        <w:ind w:right="-810"/>
      </w:pPr>
      <w:r>
        <w:t>Work Phone: ________________________   Shirt Size: _____________________</w:t>
      </w:r>
    </w:p>
    <w:p w14:paraId="36FCAB72" w14:textId="77777777" w:rsidR="0010733D" w:rsidRDefault="0010733D" w:rsidP="00B26836">
      <w:pPr>
        <w:tabs>
          <w:tab w:val="left" w:pos="270"/>
        </w:tabs>
        <w:ind w:right="-810"/>
      </w:pPr>
    </w:p>
    <w:p w14:paraId="1649F35B" w14:textId="77777777" w:rsidR="0010733D" w:rsidRDefault="0010733D" w:rsidP="00B26836">
      <w:pPr>
        <w:tabs>
          <w:tab w:val="left" w:pos="270"/>
        </w:tabs>
        <w:ind w:right="-810"/>
      </w:pPr>
      <w:r>
        <w:t>------------------------------------------------------------------------------------------------------------</w:t>
      </w:r>
    </w:p>
    <w:p w14:paraId="2E09B3B7" w14:textId="77777777" w:rsidR="0010733D" w:rsidRDefault="0010733D" w:rsidP="00B26836">
      <w:pPr>
        <w:tabs>
          <w:tab w:val="left" w:pos="270"/>
        </w:tabs>
        <w:ind w:right="-810"/>
      </w:pPr>
      <w:r w:rsidRPr="00891268">
        <w:rPr>
          <w:b/>
        </w:rPr>
        <w:t>Volunteer Information:</w:t>
      </w:r>
      <w:r>
        <w:t xml:space="preserve">  (Please check the items for which you are willing to volunteer)</w:t>
      </w:r>
    </w:p>
    <w:p w14:paraId="45403C29" w14:textId="77777777" w:rsidR="0010733D" w:rsidRDefault="0010733D" w:rsidP="00B26836">
      <w:pPr>
        <w:tabs>
          <w:tab w:val="left" w:pos="270"/>
        </w:tabs>
        <w:ind w:right="-810"/>
      </w:pPr>
    </w:p>
    <w:p w14:paraId="4C50D213" w14:textId="77777777" w:rsidR="0010733D" w:rsidRPr="00891268" w:rsidRDefault="0010733D" w:rsidP="00B26836">
      <w:pPr>
        <w:ind w:right="-810"/>
        <w:rPr>
          <w:sz w:val="22"/>
        </w:rPr>
      </w:pPr>
      <w:r w:rsidRPr="00891268">
        <w:rPr>
          <w:sz w:val="22"/>
        </w:rPr>
        <w:t>____________  Room Monitor</w:t>
      </w:r>
      <w:r w:rsidRPr="00891268">
        <w:rPr>
          <w:sz w:val="22"/>
        </w:rPr>
        <w:tab/>
      </w:r>
      <w:r w:rsidRPr="00891268">
        <w:rPr>
          <w:sz w:val="22"/>
        </w:rPr>
        <w:tab/>
      </w:r>
      <w:r w:rsidRPr="00891268">
        <w:rPr>
          <w:sz w:val="22"/>
        </w:rPr>
        <w:tab/>
      </w:r>
      <w:r w:rsidR="00B26836">
        <w:rPr>
          <w:sz w:val="22"/>
        </w:rPr>
        <w:tab/>
      </w:r>
      <w:r w:rsidRPr="00891268">
        <w:rPr>
          <w:sz w:val="22"/>
        </w:rPr>
        <w:t>_____________  Transportation Coordination</w:t>
      </w:r>
    </w:p>
    <w:p w14:paraId="5398134B" w14:textId="77777777" w:rsidR="0010733D" w:rsidRPr="00891268" w:rsidRDefault="0010733D" w:rsidP="00B26836">
      <w:pPr>
        <w:tabs>
          <w:tab w:val="left" w:pos="270"/>
        </w:tabs>
        <w:ind w:right="-810"/>
        <w:rPr>
          <w:sz w:val="22"/>
        </w:rPr>
      </w:pPr>
    </w:p>
    <w:p w14:paraId="0C290FC6" w14:textId="77777777" w:rsidR="0010733D" w:rsidRPr="00891268" w:rsidRDefault="0010733D" w:rsidP="00B26836">
      <w:pPr>
        <w:tabs>
          <w:tab w:val="left" w:pos="270"/>
        </w:tabs>
        <w:ind w:right="-810"/>
        <w:rPr>
          <w:sz w:val="22"/>
        </w:rPr>
      </w:pPr>
      <w:r w:rsidRPr="00891268">
        <w:rPr>
          <w:sz w:val="22"/>
        </w:rPr>
        <w:t>____________  Snack/Lunch</w:t>
      </w:r>
      <w:r w:rsidRPr="00891268">
        <w:rPr>
          <w:sz w:val="22"/>
        </w:rPr>
        <w:tab/>
      </w:r>
      <w:r w:rsidRPr="00891268">
        <w:rPr>
          <w:sz w:val="22"/>
        </w:rPr>
        <w:tab/>
      </w:r>
      <w:r w:rsidRPr="00891268">
        <w:rPr>
          <w:sz w:val="22"/>
        </w:rPr>
        <w:tab/>
      </w:r>
      <w:r w:rsidR="00B26836">
        <w:rPr>
          <w:sz w:val="22"/>
        </w:rPr>
        <w:tab/>
      </w:r>
      <w:r w:rsidRPr="00891268">
        <w:rPr>
          <w:sz w:val="22"/>
        </w:rPr>
        <w:t>_____________  Musician (instrumentalist)</w:t>
      </w:r>
    </w:p>
    <w:p w14:paraId="1E4EC525" w14:textId="77777777" w:rsidR="0010733D" w:rsidRPr="00891268" w:rsidRDefault="0010733D" w:rsidP="00B26836">
      <w:pPr>
        <w:tabs>
          <w:tab w:val="left" w:pos="270"/>
        </w:tabs>
        <w:ind w:right="-810"/>
        <w:rPr>
          <w:sz w:val="22"/>
        </w:rPr>
      </w:pPr>
    </w:p>
    <w:p w14:paraId="4EEDE858" w14:textId="77777777" w:rsidR="0010733D" w:rsidRPr="00891268" w:rsidRDefault="0010733D" w:rsidP="00B26836">
      <w:pPr>
        <w:tabs>
          <w:tab w:val="left" w:pos="270"/>
        </w:tabs>
        <w:ind w:right="-810"/>
        <w:rPr>
          <w:sz w:val="22"/>
        </w:rPr>
      </w:pPr>
      <w:r w:rsidRPr="00891268">
        <w:rPr>
          <w:sz w:val="22"/>
        </w:rPr>
        <w:t>____________  Publicity (writing)</w:t>
      </w:r>
      <w:r w:rsidRPr="00891268">
        <w:rPr>
          <w:sz w:val="22"/>
        </w:rPr>
        <w:tab/>
      </w:r>
      <w:r w:rsidRPr="00891268">
        <w:rPr>
          <w:sz w:val="22"/>
        </w:rPr>
        <w:tab/>
      </w:r>
      <w:r>
        <w:rPr>
          <w:sz w:val="22"/>
        </w:rPr>
        <w:tab/>
      </w:r>
      <w:r w:rsidRPr="00891268">
        <w:rPr>
          <w:sz w:val="22"/>
        </w:rPr>
        <w:t>_____________  (Name Instruments)</w:t>
      </w:r>
    </w:p>
    <w:p w14:paraId="17F751E3" w14:textId="77777777" w:rsidR="0010733D" w:rsidRPr="00891268" w:rsidRDefault="0010733D" w:rsidP="00B26836">
      <w:pPr>
        <w:tabs>
          <w:tab w:val="left" w:pos="270"/>
        </w:tabs>
        <w:ind w:right="-810"/>
        <w:rPr>
          <w:sz w:val="22"/>
        </w:rPr>
      </w:pPr>
    </w:p>
    <w:p w14:paraId="060D23BF" w14:textId="77777777" w:rsidR="0010733D" w:rsidRPr="00891268" w:rsidRDefault="0010733D" w:rsidP="00B26836">
      <w:pPr>
        <w:tabs>
          <w:tab w:val="left" w:pos="270"/>
        </w:tabs>
        <w:ind w:right="-810"/>
        <w:rPr>
          <w:sz w:val="22"/>
        </w:rPr>
      </w:pPr>
      <w:r w:rsidRPr="00891268">
        <w:rPr>
          <w:sz w:val="22"/>
        </w:rPr>
        <w:t>____________  Publicity (public speaking)</w:t>
      </w:r>
      <w:r>
        <w:rPr>
          <w:sz w:val="22"/>
        </w:rPr>
        <w:tab/>
      </w:r>
      <w:r w:rsidRPr="00891268">
        <w:rPr>
          <w:sz w:val="22"/>
        </w:rPr>
        <w:tab/>
        <w:t>_____________  Grant Writing/Funding</w:t>
      </w:r>
    </w:p>
    <w:p w14:paraId="4121054B" w14:textId="77777777" w:rsidR="0010733D" w:rsidRPr="00891268" w:rsidRDefault="0010733D" w:rsidP="00B26836">
      <w:pPr>
        <w:tabs>
          <w:tab w:val="left" w:pos="270"/>
        </w:tabs>
        <w:ind w:right="-810"/>
        <w:rPr>
          <w:sz w:val="22"/>
        </w:rPr>
      </w:pPr>
    </w:p>
    <w:p w14:paraId="2AD4DCD9" w14:textId="77777777" w:rsidR="0010733D" w:rsidRPr="00891268" w:rsidRDefault="0010733D" w:rsidP="00B26836">
      <w:pPr>
        <w:tabs>
          <w:tab w:val="left" w:pos="270"/>
        </w:tabs>
        <w:ind w:right="-810"/>
        <w:rPr>
          <w:sz w:val="22"/>
        </w:rPr>
      </w:pPr>
      <w:r w:rsidRPr="00891268">
        <w:rPr>
          <w:sz w:val="22"/>
        </w:rPr>
        <w:t>____________  Publicity (photography)</w:t>
      </w:r>
    </w:p>
    <w:p w14:paraId="43293910" w14:textId="77777777" w:rsidR="0010733D" w:rsidRDefault="0010733D" w:rsidP="00B26836">
      <w:pPr>
        <w:tabs>
          <w:tab w:val="left" w:pos="270"/>
        </w:tabs>
        <w:ind w:right="-810"/>
      </w:pPr>
    </w:p>
    <w:p w14:paraId="1F7EF88D" w14:textId="77777777" w:rsidR="0010733D" w:rsidRPr="00891268" w:rsidRDefault="0010733D" w:rsidP="00B26836">
      <w:pPr>
        <w:tabs>
          <w:tab w:val="left" w:pos="270"/>
        </w:tabs>
        <w:ind w:right="-810"/>
        <w:rPr>
          <w:b/>
        </w:rPr>
      </w:pPr>
      <w:r w:rsidRPr="00891268">
        <w:rPr>
          <w:b/>
        </w:rPr>
        <w:t>------------------------------------------------------------------------------------------------------------</w:t>
      </w:r>
    </w:p>
    <w:p w14:paraId="6511F59D" w14:textId="77777777" w:rsidR="0010733D" w:rsidRPr="00891268" w:rsidRDefault="0010733D" w:rsidP="00B26836">
      <w:pPr>
        <w:tabs>
          <w:tab w:val="left" w:pos="270"/>
        </w:tabs>
        <w:ind w:right="-810"/>
        <w:rPr>
          <w:b/>
        </w:rPr>
      </w:pPr>
      <w:r w:rsidRPr="00891268">
        <w:rPr>
          <w:b/>
        </w:rPr>
        <w:t>Audition Information:</w:t>
      </w:r>
    </w:p>
    <w:p w14:paraId="7D08714E" w14:textId="77777777" w:rsidR="0010733D" w:rsidRDefault="0010733D" w:rsidP="00B26836">
      <w:pPr>
        <w:tabs>
          <w:tab w:val="left" w:pos="270"/>
        </w:tabs>
        <w:ind w:right="-810"/>
      </w:pPr>
    </w:p>
    <w:p w14:paraId="47EFC568" w14:textId="77777777" w:rsidR="0010733D" w:rsidRDefault="0010733D" w:rsidP="00B26836">
      <w:pPr>
        <w:tabs>
          <w:tab w:val="left" w:pos="270"/>
        </w:tabs>
        <w:ind w:right="-810"/>
      </w:pPr>
      <w:r>
        <w:t>Song:</w:t>
      </w:r>
      <w:r>
        <w:tab/>
      </w:r>
      <w:r>
        <w:tab/>
      </w:r>
      <w:r>
        <w:tab/>
        <w:t>1</w:t>
      </w:r>
      <w:r>
        <w:tab/>
        <w:t>2</w:t>
      </w:r>
      <w:r>
        <w:tab/>
        <w:t>3</w:t>
      </w:r>
      <w:r>
        <w:tab/>
        <w:t>4</w:t>
      </w:r>
      <w:r>
        <w:tab/>
        <w:t xml:space="preserve">5 </w:t>
      </w:r>
      <w:r>
        <w:tab/>
      </w:r>
    </w:p>
    <w:p w14:paraId="5474FB39" w14:textId="77777777" w:rsidR="0010733D" w:rsidRDefault="0010733D" w:rsidP="00B26836">
      <w:pPr>
        <w:tabs>
          <w:tab w:val="left" w:pos="270"/>
        </w:tabs>
        <w:ind w:right="-810"/>
      </w:pPr>
    </w:p>
    <w:p w14:paraId="26D6AEBF" w14:textId="77777777" w:rsidR="0010733D" w:rsidRDefault="0010733D" w:rsidP="00B26836">
      <w:pPr>
        <w:tabs>
          <w:tab w:val="left" w:pos="270"/>
        </w:tabs>
        <w:ind w:right="-810"/>
      </w:pPr>
      <w:r>
        <w:t>Pitch Matching:</w:t>
      </w:r>
      <w:r>
        <w:tab/>
        <w:t>1</w:t>
      </w:r>
      <w:r>
        <w:tab/>
        <w:t>2</w:t>
      </w:r>
      <w:r>
        <w:tab/>
        <w:t>3</w:t>
      </w:r>
      <w:r>
        <w:tab/>
        <w:t>4</w:t>
      </w:r>
      <w:r>
        <w:tab/>
        <w:t>5</w:t>
      </w:r>
    </w:p>
    <w:p w14:paraId="14FAA497" w14:textId="77777777" w:rsidR="0010733D" w:rsidRDefault="0010733D" w:rsidP="00B26836">
      <w:pPr>
        <w:tabs>
          <w:tab w:val="left" w:pos="270"/>
        </w:tabs>
        <w:ind w:right="-810"/>
      </w:pPr>
    </w:p>
    <w:p w14:paraId="6E88E81B" w14:textId="77777777" w:rsidR="0010733D" w:rsidRDefault="0010733D" w:rsidP="00B26836">
      <w:pPr>
        <w:tabs>
          <w:tab w:val="left" w:pos="270"/>
        </w:tabs>
        <w:ind w:right="-810"/>
      </w:pPr>
      <w:r>
        <w:t>Rhythm Matching:</w:t>
      </w:r>
      <w:r>
        <w:tab/>
        <w:t>1</w:t>
      </w:r>
      <w:r>
        <w:tab/>
        <w:t>2</w:t>
      </w:r>
      <w:r>
        <w:tab/>
        <w:t>3</w:t>
      </w:r>
      <w:r>
        <w:tab/>
        <w:t>4</w:t>
      </w:r>
      <w:r>
        <w:tab/>
        <w:t>5</w:t>
      </w:r>
    </w:p>
    <w:p w14:paraId="153D36F1" w14:textId="77777777" w:rsidR="0010733D" w:rsidRDefault="0010733D" w:rsidP="00B26836">
      <w:pPr>
        <w:tabs>
          <w:tab w:val="left" w:pos="270"/>
        </w:tabs>
        <w:ind w:right="-810"/>
      </w:pPr>
    </w:p>
    <w:p w14:paraId="68717B03" w14:textId="77777777" w:rsidR="0010733D" w:rsidRDefault="0010733D" w:rsidP="00B26836">
      <w:pPr>
        <w:tabs>
          <w:tab w:val="left" w:pos="270"/>
        </w:tabs>
        <w:ind w:right="-810"/>
      </w:pPr>
      <w:r>
        <w:t>Voice Quality:</w:t>
      </w:r>
      <w:r>
        <w:tab/>
      </w:r>
      <w:r>
        <w:tab/>
        <w:t>1</w:t>
      </w:r>
      <w:r>
        <w:tab/>
        <w:t>2</w:t>
      </w:r>
      <w:r>
        <w:tab/>
        <w:t>3</w:t>
      </w:r>
      <w:r>
        <w:tab/>
        <w:t>4</w:t>
      </w:r>
      <w:r>
        <w:tab/>
        <w:t>5</w:t>
      </w:r>
    </w:p>
    <w:p w14:paraId="64891C85" w14:textId="77777777" w:rsidR="0010733D" w:rsidRDefault="0010733D" w:rsidP="00B26836">
      <w:pPr>
        <w:tabs>
          <w:tab w:val="left" w:pos="270"/>
        </w:tabs>
        <w:ind w:right="-810"/>
      </w:pPr>
    </w:p>
    <w:p w14:paraId="7B1812DF" w14:textId="77777777" w:rsidR="0010733D" w:rsidRDefault="0010733D" w:rsidP="00B26836">
      <w:pPr>
        <w:tabs>
          <w:tab w:val="left" w:pos="270"/>
        </w:tabs>
        <w:ind w:right="-810"/>
      </w:pPr>
      <w:r>
        <w:t>Part:</w:t>
      </w:r>
      <w:r>
        <w:tab/>
      </w:r>
      <w:r>
        <w:tab/>
      </w:r>
      <w:r>
        <w:tab/>
        <w:t>1</w:t>
      </w:r>
      <w:r>
        <w:tab/>
        <w:t>2</w:t>
      </w:r>
      <w:r>
        <w:tab/>
        <w:t>3</w:t>
      </w:r>
    </w:p>
    <w:p w14:paraId="43C515D6" w14:textId="77777777" w:rsidR="00202347" w:rsidRDefault="00202347" w:rsidP="0010733D">
      <w:pPr>
        <w:rPr>
          <w:b/>
          <w:sz w:val="28"/>
          <w:szCs w:val="28"/>
        </w:rPr>
      </w:pPr>
    </w:p>
    <w:p w14:paraId="6598FF2D" w14:textId="52E11F93" w:rsidR="0010733D" w:rsidRPr="00306B0B" w:rsidRDefault="00306B0B" w:rsidP="0010733D">
      <w:pPr>
        <w:rPr>
          <w:b/>
          <w:sz w:val="28"/>
          <w:szCs w:val="28"/>
        </w:rPr>
      </w:pPr>
      <w:r w:rsidRPr="00306B0B">
        <w:rPr>
          <w:b/>
          <w:sz w:val="28"/>
          <w:szCs w:val="28"/>
        </w:rPr>
        <w:t>The Repertory</w:t>
      </w:r>
    </w:p>
    <w:p w14:paraId="38B7A8A5" w14:textId="77777777" w:rsidR="002459AF" w:rsidRDefault="002459AF">
      <w:pPr>
        <w:rPr>
          <w:b/>
        </w:rPr>
      </w:pPr>
    </w:p>
    <w:p w14:paraId="78CD85AC" w14:textId="77777777" w:rsidR="00BF3FCA" w:rsidRPr="002459AF" w:rsidRDefault="00BF3FCA">
      <w:pPr>
        <w:rPr>
          <w:b/>
        </w:rPr>
      </w:pPr>
      <w:r w:rsidRPr="002459AF">
        <w:rPr>
          <w:b/>
        </w:rPr>
        <w:t>Annabel Lee (Leeann Ashby)</w:t>
      </w:r>
    </w:p>
    <w:p w14:paraId="7F8E1F7A" w14:textId="77777777" w:rsidR="00BF3FCA" w:rsidRPr="002459AF" w:rsidRDefault="00BF3FCA">
      <w:pPr>
        <w:rPr>
          <w:b/>
        </w:rPr>
      </w:pPr>
      <w:r w:rsidRPr="002459AF">
        <w:rPr>
          <w:b/>
        </w:rPr>
        <w:t>Colla Voce 24-96250</w:t>
      </w:r>
    </w:p>
    <w:p w14:paraId="0A5A7F3D" w14:textId="77777777" w:rsidR="00BF3FCA" w:rsidRPr="002459AF" w:rsidRDefault="00BF3FCA">
      <w:pPr>
        <w:rPr>
          <w:b/>
        </w:rPr>
      </w:pPr>
      <w:r w:rsidRPr="002459AF">
        <w:rPr>
          <w:b/>
        </w:rPr>
        <w:t>Voicing: Unison/2-part</w:t>
      </w:r>
      <w:r w:rsidR="00017EF0" w:rsidRPr="002459AF">
        <w:rPr>
          <w:b/>
        </w:rPr>
        <w:t xml:space="preserve"> (Optional Descant)</w:t>
      </w:r>
    </w:p>
    <w:p w14:paraId="4CCFFAA3" w14:textId="77777777" w:rsidR="00017EF0" w:rsidRDefault="00017EF0"/>
    <w:p w14:paraId="61CF10E3" w14:textId="77777777" w:rsidR="00017EF0" w:rsidRPr="001F0A32" w:rsidRDefault="00017EF0">
      <w:pPr>
        <w:rPr>
          <w:b/>
        </w:rPr>
      </w:pPr>
      <w:r w:rsidRPr="001F0A32">
        <w:rPr>
          <w:b/>
        </w:rPr>
        <w:t>Structure:</w:t>
      </w:r>
    </w:p>
    <w:p w14:paraId="5FC7ADDA" w14:textId="77777777" w:rsidR="00017EF0" w:rsidRDefault="00017EF0"/>
    <w:p w14:paraId="0A6578CA" w14:textId="77777777" w:rsidR="00017EF0" w:rsidRDefault="00017EF0">
      <w:r>
        <w:t xml:space="preserve">1------------ 4 ; 4----------------------------------------------- 17 ; 18------------- 20 ; </w:t>
      </w:r>
    </w:p>
    <w:p w14:paraId="71D782C5" w14:textId="77777777" w:rsidR="00017EF0" w:rsidRDefault="00017EF0">
      <w:r>
        <w:t>Introduction</w:t>
      </w:r>
      <w:r>
        <w:tab/>
        <w:t xml:space="preserve">  Section A</w:t>
      </w:r>
      <w:r>
        <w:tab/>
      </w:r>
      <w:r>
        <w:tab/>
      </w:r>
      <w:r>
        <w:tab/>
      </w:r>
      <w:r>
        <w:tab/>
      </w:r>
      <w:r>
        <w:tab/>
        <w:t xml:space="preserve">  Interlude </w:t>
      </w:r>
    </w:p>
    <w:p w14:paraId="73C0B1E7" w14:textId="77777777" w:rsidR="00017EF0" w:rsidRDefault="00017EF0">
      <w:r>
        <w:t xml:space="preserve"> </w:t>
      </w:r>
      <w:r>
        <w:tab/>
      </w:r>
      <w:r>
        <w:tab/>
        <w:t xml:space="preserve"> 4 -------- 8 ; 8 ---------- 12 ; 12 ----------- 17</w:t>
      </w:r>
    </w:p>
    <w:p w14:paraId="4275F250" w14:textId="77777777" w:rsidR="00017EF0" w:rsidRDefault="00017EF0">
      <w:r>
        <w:t>Piano</w:t>
      </w:r>
      <w:r>
        <w:tab/>
      </w:r>
      <w:r>
        <w:tab/>
        <w:t xml:space="preserve"> Unison</w:t>
      </w:r>
      <w:r>
        <w:tab/>
      </w:r>
      <w:r>
        <w:tab/>
      </w:r>
      <w:r>
        <w:tab/>
      </w:r>
      <w:r>
        <w:tab/>
      </w:r>
      <w:r>
        <w:tab/>
        <w:t xml:space="preserve">  Piano</w:t>
      </w:r>
    </w:p>
    <w:p w14:paraId="41DDC998" w14:textId="77777777" w:rsidR="00017EF0" w:rsidRDefault="00017EF0">
      <w:r>
        <w:t>C major</w:t>
      </w:r>
      <w:r>
        <w:tab/>
        <w:t xml:space="preserve"> C major</w:t>
      </w:r>
      <w:r>
        <w:tab/>
      </w:r>
      <w:r>
        <w:tab/>
      </w:r>
      <w:r>
        <w:tab/>
      </w:r>
      <w:r>
        <w:tab/>
      </w:r>
      <w:r>
        <w:tab/>
        <w:t xml:space="preserve"> </w:t>
      </w:r>
      <w:r>
        <w:tab/>
      </w:r>
    </w:p>
    <w:p w14:paraId="748BA096" w14:textId="77777777" w:rsidR="00017EF0" w:rsidRDefault="00017EF0"/>
    <w:p w14:paraId="2B9C8890" w14:textId="77777777" w:rsidR="00017EF0" w:rsidRDefault="00017EF0"/>
    <w:p w14:paraId="2F2FCFB6" w14:textId="77777777" w:rsidR="00017EF0" w:rsidRDefault="00017EF0">
      <w:r>
        <w:t>21 ------------------------------------------- 33 ; 33 ---------------------------------------------- 47 ;</w:t>
      </w:r>
    </w:p>
    <w:p w14:paraId="584032F6" w14:textId="77777777" w:rsidR="00017EF0" w:rsidRDefault="00017EF0">
      <w:r>
        <w:t xml:space="preserve">  Section A</w:t>
      </w:r>
      <w:r w:rsidRPr="00017EF0">
        <w:rPr>
          <w:vertAlign w:val="superscript"/>
        </w:rPr>
        <w:t>1</w:t>
      </w:r>
      <w:r>
        <w:t xml:space="preserve">  </w:t>
      </w:r>
      <w:r>
        <w:tab/>
      </w:r>
      <w:r>
        <w:tab/>
      </w:r>
      <w:r>
        <w:tab/>
      </w:r>
      <w:r>
        <w:tab/>
      </w:r>
      <w:r>
        <w:tab/>
        <w:t>Section B</w:t>
      </w:r>
    </w:p>
    <w:p w14:paraId="31EFE9E6" w14:textId="77777777" w:rsidR="00017EF0" w:rsidRDefault="00017EF0">
      <w:r>
        <w:t xml:space="preserve"> 21 -------- 24 ; 24 --------- 28 ; 28 ----- 33 ;  33 ----- 37 ; 37 ----- 41 ; 41 ------ 44; 45 ---47</w:t>
      </w:r>
    </w:p>
    <w:p w14:paraId="5BECF0EC" w14:textId="77777777" w:rsidR="00017EF0" w:rsidRDefault="00017EF0">
      <w:r>
        <w:t xml:space="preserve"> M-part 2/D-Part 1</w:t>
      </w:r>
      <w:r>
        <w:tab/>
      </w:r>
      <w:r>
        <w:tab/>
        <w:t xml:space="preserve"> Reverse</w:t>
      </w:r>
      <w:r>
        <w:tab/>
        <w:t>Unison</w:t>
      </w:r>
    </w:p>
    <w:p w14:paraId="2BE37BCE" w14:textId="77777777" w:rsidR="00017EF0" w:rsidRDefault="00017EF0">
      <w:r>
        <w:t>C major</w:t>
      </w:r>
      <w:r>
        <w:tab/>
      </w:r>
      <w:r>
        <w:tab/>
      </w:r>
      <w:r>
        <w:tab/>
      </w:r>
      <w:r>
        <w:tab/>
      </w:r>
      <w:r>
        <w:tab/>
        <w:t>A minor</w:t>
      </w:r>
    </w:p>
    <w:p w14:paraId="51116128" w14:textId="77777777" w:rsidR="00017EF0" w:rsidRDefault="00017EF0"/>
    <w:p w14:paraId="22C914C6" w14:textId="77777777" w:rsidR="00017EF0" w:rsidRDefault="00017EF0"/>
    <w:p w14:paraId="172EB039" w14:textId="77777777" w:rsidR="00017EF0" w:rsidRDefault="00017EF0">
      <w:r>
        <w:t>48 ----------- 50 ; 50 -------------------------------------------------- 63</w:t>
      </w:r>
      <w:r w:rsidR="001F0A32">
        <w:t xml:space="preserve"> ; 63 ----------------- 67.</w:t>
      </w:r>
    </w:p>
    <w:p w14:paraId="752B2856" w14:textId="77777777" w:rsidR="001F0A32" w:rsidRDefault="001F0A32">
      <w:r>
        <w:t>Interlude</w:t>
      </w:r>
      <w:r>
        <w:tab/>
        <w:t xml:space="preserve">       Section A </w:t>
      </w:r>
    </w:p>
    <w:p w14:paraId="13B75CD6" w14:textId="77777777" w:rsidR="001F0A32" w:rsidRDefault="001F0A32" w:rsidP="001F0A32">
      <w:pPr>
        <w:ind w:firstLine="720"/>
      </w:pPr>
      <w:r>
        <w:tab/>
        <w:t xml:space="preserve">     50 ----- 54 ; 54 ----- 58 ; 58 ----- 61 ;  62 ---- 63 ; 64 ----------------- 67.</w:t>
      </w:r>
    </w:p>
    <w:p w14:paraId="7C713F4D" w14:textId="77777777" w:rsidR="001F0A32" w:rsidRDefault="001F0A32">
      <w:r>
        <w:t>Piano</w:t>
      </w:r>
      <w:r>
        <w:tab/>
      </w:r>
      <w:r>
        <w:tab/>
        <w:t xml:space="preserve">     Unison</w:t>
      </w:r>
      <w:r>
        <w:tab/>
      </w:r>
      <w:r>
        <w:tab/>
      </w:r>
      <w:r>
        <w:tab/>
      </w:r>
      <w:r>
        <w:tab/>
      </w:r>
      <w:r>
        <w:tab/>
      </w:r>
      <w:r>
        <w:tab/>
        <w:t xml:space="preserve"> Piano</w:t>
      </w:r>
      <w:r>
        <w:tab/>
      </w:r>
    </w:p>
    <w:p w14:paraId="1F966AB4" w14:textId="77777777" w:rsidR="001F0A32" w:rsidRDefault="001F0A32">
      <w:r>
        <w:t>C Major</w:t>
      </w:r>
    </w:p>
    <w:p w14:paraId="68884D6F" w14:textId="77777777" w:rsidR="001F0A32" w:rsidRDefault="001F0A32"/>
    <w:p w14:paraId="500F978E" w14:textId="77777777" w:rsidR="001F0A32" w:rsidRDefault="001F0A32"/>
    <w:p w14:paraId="100D68AB" w14:textId="77777777" w:rsidR="001F0A32" w:rsidRPr="001F0A32" w:rsidRDefault="001F0A32">
      <w:pPr>
        <w:rPr>
          <w:b/>
        </w:rPr>
      </w:pPr>
      <w:r w:rsidRPr="001F0A32">
        <w:rPr>
          <w:b/>
        </w:rPr>
        <w:t>Teaching Concepts:</w:t>
      </w:r>
      <w:r w:rsidRPr="001F0A32">
        <w:rPr>
          <w:b/>
        </w:rPr>
        <w:tab/>
      </w:r>
    </w:p>
    <w:p w14:paraId="6D75227D" w14:textId="77777777" w:rsidR="001F0A32" w:rsidRDefault="001F0A32">
      <w:r>
        <w:t>Compound Meter</w:t>
      </w:r>
    </w:p>
    <w:p w14:paraId="3D0433B6" w14:textId="65409532" w:rsidR="00840514" w:rsidRDefault="00840514">
      <w:r>
        <w:t>Relative minor</w:t>
      </w:r>
    </w:p>
    <w:p w14:paraId="41B90DDC" w14:textId="77777777" w:rsidR="001F0A32" w:rsidRDefault="001F0A32">
      <w:r>
        <w:t>Anacrusis</w:t>
      </w:r>
    </w:p>
    <w:p w14:paraId="3208CA85" w14:textId="0383100F" w:rsidR="00C014AA" w:rsidRDefault="00C014AA">
      <w:r>
        <w:t>Legato vs. Marcato singing</w:t>
      </w:r>
    </w:p>
    <w:p w14:paraId="560BD4D5" w14:textId="1EF0D0DD" w:rsidR="00C014AA" w:rsidRDefault="00C014AA">
      <w:r>
        <w:t>Accents</w:t>
      </w:r>
    </w:p>
    <w:p w14:paraId="73557720" w14:textId="77777777" w:rsidR="001F0A32" w:rsidRDefault="001F0A32">
      <w:r>
        <w:t>Descant</w:t>
      </w:r>
    </w:p>
    <w:p w14:paraId="2185260B" w14:textId="09FBB4EF" w:rsidR="00306B0B" w:rsidRDefault="00306B0B">
      <w:r>
        <w:t>Stepwise motion</w:t>
      </w:r>
    </w:p>
    <w:p w14:paraId="20D0B8B2" w14:textId="0A1DE156" w:rsidR="00306B0B" w:rsidRDefault="00306B0B">
      <w:r>
        <w:t>Sol – Fa – Mi</w:t>
      </w:r>
    </w:p>
    <w:p w14:paraId="20DCB0E4" w14:textId="4B8FE63E" w:rsidR="00306B0B" w:rsidRDefault="00306B0B">
      <w:r>
        <w:t>Mi – Re – Do</w:t>
      </w:r>
    </w:p>
    <w:p w14:paraId="55F65028" w14:textId="74568303" w:rsidR="00306B0B" w:rsidRDefault="00306B0B">
      <w:r>
        <w:t xml:space="preserve">La – Si – Ti </w:t>
      </w:r>
      <w:r w:rsidR="009B7C17">
        <w:t>–</w:t>
      </w:r>
      <w:r>
        <w:t xml:space="preserve"> Do</w:t>
      </w:r>
    </w:p>
    <w:p w14:paraId="62B6A5A3" w14:textId="3428139B" w:rsidR="009B7C17" w:rsidRDefault="009B7C17">
      <w:r>
        <w:t>Mi – Sol – La</w:t>
      </w:r>
    </w:p>
    <w:p w14:paraId="0E822AB8" w14:textId="77777777" w:rsidR="009B7C17" w:rsidRDefault="009B7C17"/>
    <w:p w14:paraId="7DD1AC5E" w14:textId="77777777" w:rsidR="00840514" w:rsidRDefault="00840514"/>
    <w:p w14:paraId="6FCE8E8F" w14:textId="77777777" w:rsidR="00840514" w:rsidRDefault="00840514"/>
    <w:p w14:paraId="79A89553" w14:textId="77777777" w:rsidR="00840514" w:rsidRDefault="00840514"/>
    <w:p w14:paraId="53757C26" w14:textId="77777777" w:rsidR="00840514" w:rsidRDefault="00840514"/>
    <w:p w14:paraId="7AE39040" w14:textId="77777777" w:rsidR="00202347" w:rsidRDefault="00202347">
      <w:pPr>
        <w:rPr>
          <w:b/>
        </w:rPr>
      </w:pPr>
    </w:p>
    <w:p w14:paraId="62400101" w14:textId="689209BC" w:rsidR="00840514" w:rsidRPr="003A3259" w:rsidRDefault="00840514">
      <w:pPr>
        <w:rPr>
          <w:b/>
        </w:rPr>
      </w:pPr>
      <w:r w:rsidRPr="003A3259">
        <w:rPr>
          <w:b/>
        </w:rPr>
        <w:t>This Shall Be For Music (Mark Patterson)</w:t>
      </w:r>
    </w:p>
    <w:p w14:paraId="458C5E3F" w14:textId="1E2754C6" w:rsidR="00840514" w:rsidRPr="003A3259" w:rsidRDefault="00840514">
      <w:pPr>
        <w:rPr>
          <w:b/>
        </w:rPr>
      </w:pPr>
      <w:r w:rsidRPr="003A3259">
        <w:rPr>
          <w:b/>
        </w:rPr>
        <w:t>BriLee Music BL363</w:t>
      </w:r>
    </w:p>
    <w:p w14:paraId="3508656A" w14:textId="26B3709E" w:rsidR="00840514" w:rsidRPr="003A3259" w:rsidRDefault="00840514">
      <w:pPr>
        <w:rPr>
          <w:b/>
        </w:rPr>
      </w:pPr>
      <w:r w:rsidRPr="003A3259">
        <w:rPr>
          <w:b/>
        </w:rPr>
        <w:t>Voicing: Unison</w:t>
      </w:r>
    </w:p>
    <w:p w14:paraId="4CF423D5" w14:textId="77777777" w:rsidR="00840514" w:rsidRDefault="001F0A32">
      <w:r>
        <w:tab/>
      </w:r>
      <w:r>
        <w:tab/>
      </w:r>
      <w:r>
        <w:tab/>
      </w:r>
    </w:p>
    <w:p w14:paraId="3F550DEE" w14:textId="77777777" w:rsidR="00840514" w:rsidRDefault="00840514"/>
    <w:p w14:paraId="64A1D316" w14:textId="77777777" w:rsidR="00840514" w:rsidRPr="00826F0F" w:rsidRDefault="00840514">
      <w:pPr>
        <w:rPr>
          <w:b/>
        </w:rPr>
      </w:pPr>
      <w:r w:rsidRPr="00826F0F">
        <w:rPr>
          <w:b/>
        </w:rPr>
        <w:t>Structure:</w:t>
      </w:r>
    </w:p>
    <w:p w14:paraId="30C80E65" w14:textId="2F2BD347" w:rsidR="001F0A32" w:rsidRDefault="001F0A32">
      <w:r>
        <w:t xml:space="preserve"> </w:t>
      </w:r>
    </w:p>
    <w:p w14:paraId="05DD17A1" w14:textId="55C34399" w:rsidR="00017EF0" w:rsidRDefault="00840514">
      <w:r>
        <w:t>1 ------------------------------------------------------------------------------------------------------ 36</w:t>
      </w:r>
    </w:p>
    <w:p w14:paraId="3F052850" w14:textId="1ACCB6FC" w:rsidR="00840514" w:rsidRDefault="00840514">
      <w:r>
        <w:t>1 ------------ 4 : 5 ----------------------- 20 : 2</w:t>
      </w:r>
      <w:r w:rsidR="003A3259">
        <w:t>1---------------------------------</w:t>
      </w:r>
      <w:r>
        <w:t>------------------ 36</w:t>
      </w:r>
    </w:p>
    <w:p w14:paraId="43E855D6" w14:textId="213772EF" w:rsidR="00840514" w:rsidRDefault="00840514" w:rsidP="003A3259">
      <w:pPr>
        <w:ind w:right="-630"/>
      </w:pPr>
      <w:r>
        <w:t>Introduction</w:t>
      </w:r>
      <w:r>
        <w:tab/>
        <w:t xml:space="preserve">   </w:t>
      </w:r>
      <w:r w:rsidR="003A3259">
        <w:t xml:space="preserve">    Verse 1</w:t>
      </w:r>
      <w:r w:rsidR="003A3259">
        <w:tab/>
      </w:r>
      <w:r w:rsidR="003A3259">
        <w:tab/>
      </w:r>
      <w:r w:rsidR="003A3259">
        <w:tab/>
        <w:t xml:space="preserve">  Refrain (2 sections) 21--- 28 : 29 -------- 36</w:t>
      </w:r>
    </w:p>
    <w:p w14:paraId="67688E79" w14:textId="3130B4AE" w:rsidR="00840514" w:rsidRDefault="00840514">
      <w:r>
        <w:t>Piano</w:t>
      </w:r>
      <w:r w:rsidR="003A3259">
        <w:tab/>
        <w:t xml:space="preserve">        </w:t>
      </w:r>
      <w:r w:rsidR="003A3259">
        <w:tab/>
        <w:t xml:space="preserve">        Unison Chorus (solo)</w:t>
      </w:r>
    </w:p>
    <w:p w14:paraId="4FD42A1D" w14:textId="196083AA" w:rsidR="00840514" w:rsidRDefault="00840514">
      <w:r>
        <w:t>G major</w:t>
      </w:r>
    </w:p>
    <w:p w14:paraId="34904DFB" w14:textId="77777777" w:rsidR="003A3259" w:rsidRDefault="003A3259"/>
    <w:p w14:paraId="1F0C56B3" w14:textId="77777777" w:rsidR="003A3259" w:rsidRDefault="003A3259"/>
    <w:p w14:paraId="3766D391" w14:textId="5E6D52FB" w:rsidR="003A3259" w:rsidRDefault="003A3259" w:rsidP="003A3259">
      <w:pPr>
        <w:ind w:right="-360"/>
      </w:pPr>
      <w:r>
        <w:t>37 ------------------------------------------------- 45 :  46 ------------------------------------------ 65</w:t>
      </w:r>
    </w:p>
    <w:p w14:paraId="51397BFF" w14:textId="67410766" w:rsidR="003A3259" w:rsidRDefault="003A3259">
      <w:r>
        <w:t>37 ------------------- 40 : 41 -------------------- 45      Refrain (2 sections/like 21-36)</w:t>
      </w:r>
    </w:p>
    <w:p w14:paraId="7ECF208A" w14:textId="5C789F9E" w:rsidR="003A3259" w:rsidRDefault="003A3259" w:rsidP="003A3259">
      <w:pPr>
        <w:ind w:right="-180"/>
      </w:pPr>
      <w:r>
        <w:t>Section B (Sequential)</w:t>
      </w:r>
      <w:r>
        <w:tab/>
      </w:r>
      <w:r>
        <w:tab/>
      </w:r>
      <w:r>
        <w:tab/>
        <w:t xml:space="preserve">        46 ----- 53 : 53 -------- 61 : 61 --------- 65</w:t>
      </w:r>
    </w:p>
    <w:p w14:paraId="66A38BE4" w14:textId="70DCB28A" w:rsidR="003A3259" w:rsidRDefault="003A3259">
      <w:r>
        <w:t>Unison</w:t>
      </w:r>
      <w:r>
        <w:tab/>
      </w:r>
      <w:r>
        <w:tab/>
      </w:r>
      <w:r>
        <w:tab/>
      </w:r>
      <w:r>
        <w:tab/>
      </w:r>
      <w:r>
        <w:tab/>
      </w:r>
      <w:r>
        <w:tab/>
        <w:t xml:space="preserve">          Melody (part 1) with descant (part 2)</w:t>
      </w:r>
    </w:p>
    <w:p w14:paraId="055EDF7A" w14:textId="725611B3" w:rsidR="003A3259" w:rsidRDefault="003A3259">
      <w:r>
        <w:t>Eb</w:t>
      </w:r>
      <w:r>
        <w:tab/>
      </w:r>
      <w:r>
        <w:tab/>
      </w:r>
      <w:r>
        <w:tab/>
        <w:t xml:space="preserve">    Gb</w:t>
      </w:r>
      <w:r>
        <w:tab/>
      </w:r>
      <w:r>
        <w:tab/>
      </w:r>
      <w:r>
        <w:tab/>
        <w:t xml:space="preserve">         G Major</w:t>
      </w:r>
    </w:p>
    <w:p w14:paraId="5DBA3A36" w14:textId="77777777" w:rsidR="003A3259" w:rsidRDefault="003A3259"/>
    <w:p w14:paraId="4C5820FA" w14:textId="77777777" w:rsidR="003A3259" w:rsidRDefault="003A3259"/>
    <w:p w14:paraId="6BF5FE38" w14:textId="77777777" w:rsidR="003A3259" w:rsidRDefault="003A3259"/>
    <w:p w14:paraId="57269DA8" w14:textId="77777777" w:rsidR="003A3259" w:rsidRDefault="003A3259"/>
    <w:p w14:paraId="7F7B24D9" w14:textId="17907781" w:rsidR="003A3259" w:rsidRDefault="003A3259">
      <w:r>
        <w:t>66 ------------------ 69.</w:t>
      </w:r>
    </w:p>
    <w:p w14:paraId="32418B79" w14:textId="1C453B79" w:rsidR="003A3259" w:rsidRDefault="003A3259">
      <w:r>
        <w:t>Coda</w:t>
      </w:r>
    </w:p>
    <w:p w14:paraId="1A90455F" w14:textId="4C8FFCE0" w:rsidR="003A3259" w:rsidRDefault="003A3259">
      <w:r>
        <w:t>Unison</w:t>
      </w:r>
    </w:p>
    <w:p w14:paraId="2BC2003D" w14:textId="4AE4F99D" w:rsidR="003A3259" w:rsidRDefault="003A3259">
      <w:r>
        <w:t>G Major</w:t>
      </w:r>
    </w:p>
    <w:p w14:paraId="44C5C652" w14:textId="77777777" w:rsidR="003A3259" w:rsidRDefault="003A3259"/>
    <w:p w14:paraId="6AF1FF07" w14:textId="77777777" w:rsidR="003A3259" w:rsidRDefault="003A3259"/>
    <w:p w14:paraId="60D1AB3F" w14:textId="77777777" w:rsidR="003A3259" w:rsidRDefault="003A3259"/>
    <w:p w14:paraId="6D42A238" w14:textId="7BF47E8E" w:rsidR="00017EF0" w:rsidRPr="00826F0F" w:rsidRDefault="003A3259">
      <w:pPr>
        <w:rPr>
          <w:b/>
        </w:rPr>
      </w:pPr>
      <w:r w:rsidRPr="00826F0F">
        <w:rPr>
          <w:b/>
        </w:rPr>
        <w:t>Teaching Concepts</w:t>
      </w:r>
    </w:p>
    <w:p w14:paraId="4D48C683" w14:textId="77777777" w:rsidR="003A3259" w:rsidRDefault="003A3259"/>
    <w:p w14:paraId="6DA80E29" w14:textId="63E13E99" w:rsidR="003A3259" w:rsidRDefault="00826F0F">
      <w:r>
        <w:t>Octave leaps (S</w:t>
      </w:r>
      <w:r w:rsidR="003A3259">
        <w:t>o</w:t>
      </w:r>
      <w:r>
        <w:t>l</w:t>
      </w:r>
      <w:r w:rsidR="003A3259">
        <w:t xml:space="preserve"> –</w:t>
      </w:r>
      <w:r>
        <w:t xml:space="preserve"> S</w:t>
      </w:r>
      <w:r w:rsidR="003A3259">
        <w:t>o</w:t>
      </w:r>
      <w:r>
        <w:t>l</w:t>
      </w:r>
      <w:r w:rsidR="003A3259">
        <w:t>)</w:t>
      </w:r>
    </w:p>
    <w:p w14:paraId="6C666118" w14:textId="63CD3BFD" w:rsidR="003A3259" w:rsidRDefault="003A3259">
      <w:r>
        <w:t>Leaps (Mi – La – Re)</w:t>
      </w:r>
    </w:p>
    <w:p w14:paraId="667D1DC1" w14:textId="2A82274D" w:rsidR="003A3259" w:rsidRDefault="003A3259">
      <w:r>
        <w:t>Stepwise motion</w:t>
      </w:r>
    </w:p>
    <w:p w14:paraId="68EB6B59" w14:textId="1D8B2337" w:rsidR="003A3259" w:rsidRDefault="003A3259">
      <w:r>
        <w:t>Descant</w:t>
      </w:r>
    </w:p>
    <w:p w14:paraId="068E4563" w14:textId="1B088CA8" w:rsidR="00C014AA" w:rsidRDefault="00C014AA">
      <w:r>
        <w:t>Legato</w:t>
      </w:r>
    </w:p>
    <w:p w14:paraId="5E2A7303" w14:textId="1A6C4A70" w:rsidR="003A3259" w:rsidRDefault="003A3259">
      <w:r>
        <w:t>Sequence</w:t>
      </w:r>
    </w:p>
    <w:p w14:paraId="7DD2C8BF" w14:textId="40D2D526" w:rsidR="003A3259" w:rsidRDefault="003A3259">
      <w:r>
        <w:t>Coda</w:t>
      </w:r>
    </w:p>
    <w:p w14:paraId="7347EB24" w14:textId="1D7CE6C8" w:rsidR="003A3259" w:rsidRDefault="003A3259">
      <w:r>
        <w:t xml:space="preserve">Do – Re – Mi – La </w:t>
      </w:r>
      <w:r w:rsidR="00826F0F">
        <w:t>–</w:t>
      </w:r>
      <w:r>
        <w:t xml:space="preserve"> Re</w:t>
      </w:r>
    </w:p>
    <w:p w14:paraId="3F7F7752" w14:textId="1CFA4366" w:rsidR="00826F0F" w:rsidRDefault="00826F0F">
      <w:r>
        <w:t>La – Do – Re</w:t>
      </w:r>
    </w:p>
    <w:p w14:paraId="5CB32C31" w14:textId="3D2F0BA9" w:rsidR="00826F0F" w:rsidRDefault="00826F0F">
      <w:r>
        <w:t>Fa – Fa – Mi – Re – Ti – Do</w:t>
      </w:r>
    </w:p>
    <w:p w14:paraId="1B09C3E8" w14:textId="77777777" w:rsidR="00826F0F" w:rsidRDefault="00826F0F"/>
    <w:p w14:paraId="5713C873" w14:textId="77777777" w:rsidR="00826F0F" w:rsidRDefault="00826F0F"/>
    <w:p w14:paraId="50DF2770" w14:textId="77777777" w:rsidR="00826F0F" w:rsidRDefault="00826F0F"/>
    <w:p w14:paraId="1BF8D3C0" w14:textId="77777777" w:rsidR="00826F0F" w:rsidRDefault="00826F0F"/>
    <w:p w14:paraId="0721DB78" w14:textId="77777777" w:rsidR="00202347" w:rsidRDefault="00202347">
      <w:pPr>
        <w:rPr>
          <w:b/>
        </w:rPr>
      </w:pPr>
    </w:p>
    <w:p w14:paraId="4126B0A0" w14:textId="7759DF35" w:rsidR="00826F0F" w:rsidRPr="005F2D60" w:rsidRDefault="00826F0F">
      <w:pPr>
        <w:rPr>
          <w:b/>
        </w:rPr>
      </w:pPr>
      <w:r w:rsidRPr="005F2D60">
        <w:rPr>
          <w:b/>
        </w:rPr>
        <w:t>Fairest Lady (Nick Page)</w:t>
      </w:r>
    </w:p>
    <w:p w14:paraId="0452CB9C" w14:textId="7DE0FC2E" w:rsidR="00826F0F" w:rsidRPr="005F2D60" w:rsidRDefault="00826F0F">
      <w:pPr>
        <w:rPr>
          <w:b/>
        </w:rPr>
      </w:pPr>
      <w:r w:rsidRPr="005F2D60">
        <w:rPr>
          <w:b/>
        </w:rPr>
        <w:t>Boosey &amp; Hawkes 48004859</w:t>
      </w:r>
    </w:p>
    <w:p w14:paraId="4DD4F5A8" w14:textId="24A993AB" w:rsidR="00826F0F" w:rsidRPr="005F2D60" w:rsidRDefault="00826F0F">
      <w:pPr>
        <w:rPr>
          <w:b/>
        </w:rPr>
      </w:pPr>
      <w:r w:rsidRPr="005F2D60">
        <w:rPr>
          <w:b/>
        </w:rPr>
        <w:t>Unison</w:t>
      </w:r>
      <w:r w:rsidR="000A151F" w:rsidRPr="005F2D60">
        <w:rPr>
          <w:b/>
        </w:rPr>
        <w:t>/2-part (Descant)</w:t>
      </w:r>
    </w:p>
    <w:p w14:paraId="0951DD75" w14:textId="77777777" w:rsidR="000A151F" w:rsidRDefault="000A151F"/>
    <w:p w14:paraId="1892C983" w14:textId="62AF543E" w:rsidR="000A151F" w:rsidRPr="005F2D60" w:rsidRDefault="000A151F">
      <w:pPr>
        <w:rPr>
          <w:b/>
        </w:rPr>
      </w:pPr>
      <w:r w:rsidRPr="005F2D60">
        <w:rPr>
          <w:b/>
        </w:rPr>
        <w:t>Structure</w:t>
      </w:r>
    </w:p>
    <w:p w14:paraId="52495784" w14:textId="764F5D53" w:rsidR="000A151F" w:rsidRDefault="000A151F" w:rsidP="000A151F">
      <w:pPr>
        <w:ind w:right="-630"/>
      </w:pPr>
      <w:r>
        <w:t>1 ------------------- 8 : 9 --------------------- 17 : 18 ---------------------- 24 : 25 ------------------- 33</w:t>
      </w:r>
    </w:p>
    <w:p w14:paraId="7B3FC0F0" w14:textId="3568FF91" w:rsidR="000A151F" w:rsidRDefault="000A151F" w:rsidP="005F2D60">
      <w:pPr>
        <w:ind w:right="-810"/>
      </w:pPr>
      <w:r>
        <w:t>Introduction</w:t>
      </w:r>
      <w:r>
        <w:tab/>
      </w:r>
      <w:r>
        <w:tab/>
        <w:t xml:space="preserve">   Section A</w:t>
      </w:r>
      <w:r>
        <w:tab/>
      </w:r>
      <w:r>
        <w:tab/>
        <w:t xml:space="preserve">        Section B</w:t>
      </w:r>
      <w:r>
        <w:tab/>
      </w:r>
      <w:r>
        <w:tab/>
      </w:r>
      <w:r>
        <w:tab/>
        <w:t>Section A</w:t>
      </w:r>
      <w:r w:rsidR="005F2D60">
        <w:t xml:space="preserve"> - modified</w:t>
      </w:r>
    </w:p>
    <w:p w14:paraId="52B7132E" w14:textId="31C38A4B" w:rsidR="000A151F" w:rsidRDefault="000A151F">
      <w:r>
        <w:t>Piano</w:t>
      </w:r>
      <w:r>
        <w:tab/>
      </w:r>
      <w:r>
        <w:tab/>
      </w:r>
      <w:r>
        <w:tab/>
        <w:t xml:space="preserve">   Unison</w:t>
      </w:r>
      <w:r>
        <w:tab/>
      </w:r>
      <w:r>
        <w:tab/>
        <w:t xml:space="preserve">        Unison</w:t>
      </w:r>
      <w:r>
        <w:tab/>
      </w:r>
      <w:r>
        <w:tab/>
        <w:t xml:space="preserve">            Unison</w:t>
      </w:r>
    </w:p>
    <w:p w14:paraId="1A18500C" w14:textId="67E0DDFC" w:rsidR="000A151F" w:rsidRDefault="000A151F">
      <w:r>
        <w:t>F Major</w:t>
      </w:r>
    </w:p>
    <w:p w14:paraId="359D1FFC" w14:textId="77777777" w:rsidR="000A151F" w:rsidRDefault="000A151F"/>
    <w:p w14:paraId="38B10BC7" w14:textId="77777777" w:rsidR="000A151F" w:rsidRDefault="000A151F"/>
    <w:p w14:paraId="7B1D951A" w14:textId="77777777" w:rsidR="000A151F" w:rsidRDefault="000A151F"/>
    <w:p w14:paraId="38EDEF0C" w14:textId="02B74FA1" w:rsidR="000A151F" w:rsidRDefault="000A151F" w:rsidP="000A151F">
      <w:pPr>
        <w:ind w:right="-900"/>
      </w:pPr>
      <w:r>
        <w:t>34 -------------------- 41 : 42 -------- 43 : 44 ------------------------ 51 : 51 ----------------------------- 69</w:t>
      </w:r>
    </w:p>
    <w:p w14:paraId="4580A61E" w14:textId="08A3CFDC" w:rsidR="000A151F" w:rsidRDefault="000A151F" w:rsidP="000A151F">
      <w:pPr>
        <w:ind w:right="-1260"/>
      </w:pPr>
      <w:r>
        <w:t xml:space="preserve">    Section C</w:t>
      </w:r>
      <w:r>
        <w:tab/>
      </w:r>
      <w:r>
        <w:tab/>
        <w:t xml:space="preserve">      Transition</w:t>
      </w:r>
      <w:r>
        <w:tab/>
        <w:t xml:space="preserve">      Section A embellished              A + C combined</w:t>
      </w:r>
    </w:p>
    <w:p w14:paraId="2F1B8875" w14:textId="6DBEE71E" w:rsidR="000A151F" w:rsidRDefault="000A151F" w:rsidP="000A151F">
      <w:pPr>
        <w:ind w:right="-1260"/>
      </w:pPr>
      <w:r>
        <w:t xml:space="preserve">    Unison</w:t>
      </w:r>
      <w:r>
        <w:tab/>
      </w:r>
      <w:r>
        <w:tab/>
      </w:r>
      <w:r>
        <w:tab/>
      </w:r>
      <w:r>
        <w:tab/>
      </w:r>
      <w:r>
        <w:tab/>
      </w:r>
      <w:r>
        <w:tab/>
      </w:r>
      <w:r>
        <w:tab/>
      </w:r>
      <w:r>
        <w:tab/>
        <w:t xml:space="preserve">        (A in Part 2/C in Part 1)</w:t>
      </w:r>
    </w:p>
    <w:p w14:paraId="5A7C44D1" w14:textId="40679B9F" w:rsidR="000A151F" w:rsidRDefault="000A151F" w:rsidP="000A151F">
      <w:pPr>
        <w:ind w:right="-1260"/>
      </w:pPr>
      <w:r>
        <w:t xml:space="preserve">    Eb</w:t>
      </w:r>
      <w:r>
        <w:tab/>
      </w:r>
      <w:r>
        <w:tab/>
      </w:r>
      <w:r>
        <w:tab/>
        <w:t xml:space="preserve">      F</w:t>
      </w:r>
    </w:p>
    <w:p w14:paraId="4FB55F4F" w14:textId="77777777" w:rsidR="000A151F" w:rsidRDefault="000A151F" w:rsidP="000A151F">
      <w:pPr>
        <w:ind w:right="-1260"/>
      </w:pPr>
    </w:p>
    <w:p w14:paraId="7C164BD0" w14:textId="77777777" w:rsidR="000A151F" w:rsidRDefault="000A151F" w:rsidP="000A151F">
      <w:pPr>
        <w:ind w:right="-1260"/>
      </w:pPr>
    </w:p>
    <w:p w14:paraId="7E675CE6" w14:textId="3A394ECF" w:rsidR="000A151F" w:rsidRDefault="000A151F" w:rsidP="000A151F">
      <w:pPr>
        <w:ind w:right="-1260"/>
      </w:pPr>
      <w:r>
        <w:t>70 ------------------------------------ 77 : 77 ---------------------------------87.</w:t>
      </w:r>
    </w:p>
    <w:p w14:paraId="5E63EAF3" w14:textId="72C3DC00" w:rsidR="000A151F" w:rsidRDefault="000A151F" w:rsidP="000A151F">
      <w:pPr>
        <w:ind w:right="-1260"/>
      </w:pPr>
      <w:r>
        <w:t xml:space="preserve">  Repeat of Section C</w:t>
      </w:r>
      <w:r w:rsidR="005F2D60">
        <w:tab/>
      </w:r>
      <w:r w:rsidR="005F2D60">
        <w:tab/>
      </w:r>
      <w:r w:rsidR="005F2D60">
        <w:tab/>
        <w:t xml:space="preserve">    Coda</w:t>
      </w:r>
    </w:p>
    <w:p w14:paraId="43912F92" w14:textId="1771580E" w:rsidR="000A151F" w:rsidRDefault="000A151F" w:rsidP="000A151F">
      <w:pPr>
        <w:ind w:right="-1260"/>
      </w:pPr>
      <w:r>
        <w:t xml:space="preserve">  Unison</w:t>
      </w:r>
      <w:r w:rsidR="005F2D60">
        <w:tab/>
      </w:r>
      <w:r w:rsidR="005F2D60">
        <w:tab/>
      </w:r>
      <w:r w:rsidR="005F2D60">
        <w:tab/>
      </w:r>
      <w:r w:rsidR="005F2D60">
        <w:tab/>
        <w:t xml:space="preserve">    2-parts (Dominant pedal in Part 1)</w:t>
      </w:r>
    </w:p>
    <w:p w14:paraId="5BBC16F3" w14:textId="32BEE0EF" w:rsidR="005F2D60" w:rsidRDefault="005F2D60" w:rsidP="000A151F">
      <w:pPr>
        <w:ind w:right="-1260"/>
      </w:pPr>
      <w:r>
        <w:t xml:space="preserve">  </w:t>
      </w:r>
      <w:r>
        <w:tab/>
      </w:r>
      <w:r>
        <w:tab/>
      </w:r>
      <w:r>
        <w:tab/>
      </w:r>
      <w:r>
        <w:tab/>
      </w:r>
      <w:r>
        <w:tab/>
        <w:t xml:space="preserve">    Part 2 is like 25-33</w:t>
      </w:r>
    </w:p>
    <w:p w14:paraId="6BBF4DD6" w14:textId="5FC7F409" w:rsidR="005F2D60" w:rsidRDefault="005F2D60" w:rsidP="000A151F">
      <w:pPr>
        <w:ind w:right="-1260"/>
      </w:pPr>
      <w:r>
        <w:t xml:space="preserve">   F (g dorian)</w:t>
      </w:r>
      <w:r>
        <w:tab/>
      </w:r>
      <w:r>
        <w:tab/>
      </w:r>
      <w:r>
        <w:tab/>
      </w:r>
      <w:r>
        <w:tab/>
        <w:t xml:space="preserve">    F</w:t>
      </w:r>
    </w:p>
    <w:p w14:paraId="6B8381E8" w14:textId="77777777" w:rsidR="000A151F" w:rsidRDefault="000A151F" w:rsidP="000A151F">
      <w:pPr>
        <w:ind w:right="-1260"/>
      </w:pPr>
    </w:p>
    <w:p w14:paraId="724BBEA4" w14:textId="77777777" w:rsidR="005F2D60" w:rsidRDefault="005F2D60" w:rsidP="000A151F">
      <w:pPr>
        <w:ind w:right="-1260"/>
      </w:pPr>
    </w:p>
    <w:p w14:paraId="5EDD8433" w14:textId="77777777" w:rsidR="005F2D60" w:rsidRDefault="005F2D60" w:rsidP="000A151F">
      <w:pPr>
        <w:ind w:right="-1260"/>
      </w:pPr>
    </w:p>
    <w:p w14:paraId="732584A5" w14:textId="28E9AC27" w:rsidR="005F2D60" w:rsidRPr="005F2D60" w:rsidRDefault="005F2D60" w:rsidP="000A151F">
      <w:pPr>
        <w:ind w:right="-1260"/>
        <w:rPr>
          <w:b/>
        </w:rPr>
      </w:pPr>
      <w:r w:rsidRPr="005F2D60">
        <w:rPr>
          <w:b/>
        </w:rPr>
        <w:t>Teaching Concepts</w:t>
      </w:r>
    </w:p>
    <w:p w14:paraId="015EB245" w14:textId="2B84A4C2" w:rsidR="005F2D60" w:rsidRDefault="005F2D60" w:rsidP="000A151F">
      <w:pPr>
        <w:ind w:right="-1260"/>
      </w:pPr>
      <w:r>
        <w:t>Syncopation</w:t>
      </w:r>
    </w:p>
    <w:p w14:paraId="277E18A8" w14:textId="267EE612" w:rsidR="005F2D60" w:rsidRDefault="005F2D60" w:rsidP="000A151F">
      <w:pPr>
        <w:ind w:right="-1260"/>
      </w:pPr>
      <w:r>
        <w:t>Anacrusis</w:t>
      </w:r>
    </w:p>
    <w:p w14:paraId="093B364A" w14:textId="3A3ECCCB" w:rsidR="005F2D60" w:rsidRDefault="005F2D60" w:rsidP="000A151F">
      <w:pPr>
        <w:ind w:right="-1260"/>
      </w:pPr>
      <w:r>
        <w:t>Ties</w:t>
      </w:r>
    </w:p>
    <w:p w14:paraId="3F9E62BD" w14:textId="16436350" w:rsidR="005F2D60" w:rsidRDefault="005F2D60" w:rsidP="000A151F">
      <w:pPr>
        <w:ind w:right="-1260"/>
      </w:pPr>
      <w:r>
        <w:t>Dotted Rhythms</w:t>
      </w:r>
    </w:p>
    <w:p w14:paraId="45CD070D" w14:textId="65945503" w:rsidR="00C014AA" w:rsidRDefault="00C014AA" w:rsidP="000A151F">
      <w:pPr>
        <w:ind w:right="-1260"/>
      </w:pPr>
      <w:r>
        <w:t>Marcato vs. Legato singing</w:t>
      </w:r>
    </w:p>
    <w:p w14:paraId="1AB17FC2" w14:textId="3BE5CDA8" w:rsidR="005F2D60" w:rsidRDefault="005F2D60" w:rsidP="000A151F">
      <w:pPr>
        <w:ind w:right="-1260"/>
      </w:pPr>
      <w:r>
        <w:t>Sequence (Mi – Fa – Sol : Re – Mi – Fa : Do – Re – Mi – Re)</w:t>
      </w:r>
    </w:p>
    <w:p w14:paraId="6D4CFF4A" w14:textId="44959A6E" w:rsidR="005F2D60" w:rsidRDefault="005F2D60" w:rsidP="000A151F">
      <w:pPr>
        <w:ind w:right="-1260"/>
      </w:pPr>
      <w:r>
        <w:t>So – Mi</w:t>
      </w:r>
    </w:p>
    <w:p w14:paraId="6EC858AB" w14:textId="260F1391" w:rsidR="005F2D60" w:rsidRDefault="005F2D60" w:rsidP="000A151F">
      <w:pPr>
        <w:ind w:right="-1260"/>
      </w:pPr>
      <w:r>
        <w:t>Ti – Do</w:t>
      </w:r>
    </w:p>
    <w:p w14:paraId="3A5256F0" w14:textId="100A2271" w:rsidR="005F2D60" w:rsidRDefault="005F2D60" w:rsidP="000A151F">
      <w:pPr>
        <w:ind w:right="-1260"/>
      </w:pPr>
      <w:r>
        <w:t xml:space="preserve">Mi – Re – Do – Re – Mi </w:t>
      </w:r>
    </w:p>
    <w:p w14:paraId="6FD7FE79" w14:textId="0006AA31" w:rsidR="005F2D60" w:rsidRDefault="005F2D60" w:rsidP="000A151F">
      <w:pPr>
        <w:ind w:right="-1260"/>
      </w:pPr>
      <w:r>
        <w:t>Re – La – Re – Do</w:t>
      </w:r>
    </w:p>
    <w:p w14:paraId="33E01AFB" w14:textId="77777777" w:rsidR="00826F0F" w:rsidRDefault="00826F0F"/>
    <w:p w14:paraId="7A0F7E4B" w14:textId="77777777" w:rsidR="005F2D60" w:rsidRDefault="005F2D60"/>
    <w:p w14:paraId="3F6D0266" w14:textId="77777777" w:rsidR="005F2D60" w:rsidRDefault="005F2D60"/>
    <w:p w14:paraId="5401E655" w14:textId="77777777" w:rsidR="005F2D60" w:rsidRDefault="005F2D60"/>
    <w:p w14:paraId="67EE3E91" w14:textId="77777777" w:rsidR="005F2D60" w:rsidRDefault="005F2D60"/>
    <w:p w14:paraId="39E32BE6" w14:textId="77777777" w:rsidR="005F2D60" w:rsidRDefault="005F2D60"/>
    <w:p w14:paraId="3245A631" w14:textId="77777777" w:rsidR="005F2D60" w:rsidRDefault="005F2D60"/>
    <w:p w14:paraId="35056D22" w14:textId="77777777" w:rsidR="005F2D60" w:rsidRDefault="005F2D60"/>
    <w:p w14:paraId="6153F034" w14:textId="77777777" w:rsidR="00C014AA" w:rsidRDefault="00C014AA"/>
    <w:p w14:paraId="38ED3395" w14:textId="77777777" w:rsidR="00202347" w:rsidRDefault="00202347">
      <w:pPr>
        <w:rPr>
          <w:b/>
        </w:rPr>
      </w:pPr>
    </w:p>
    <w:p w14:paraId="2C388832" w14:textId="608B77B8" w:rsidR="005F2D60" w:rsidRPr="00C014AA" w:rsidRDefault="005F2D60">
      <w:pPr>
        <w:rPr>
          <w:b/>
        </w:rPr>
      </w:pPr>
      <w:r w:rsidRPr="00C014AA">
        <w:rPr>
          <w:b/>
        </w:rPr>
        <w:t>Blessing (Katie Moran Bart)</w:t>
      </w:r>
    </w:p>
    <w:p w14:paraId="0FCDADA6" w14:textId="07FD01F2" w:rsidR="005F2D60" w:rsidRPr="00C014AA" w:rsidRDefault="005F2D60">
      <w:pPr>
        <w:rPr>
          <w:b/>
        </w:rPr>
      </w:pPr>
      <w:r w:rsidRPr="00C014AA">
        <w:rPr>
          <w:b/>
        </w:rPr>
        <w:t>Kjos Ed 6305</w:t>
      </w:r>
    </w:p>
    <w:p w14:paraId="617CB372" w14:textId="0FA769DB" w:rsidR="005F2D60" w:rsidRPr="00C014AA" w:rsidRDefault="005F2D60">
      <w:pPr>
        <w:rPr>
          <w:b/>
        </w:rPr>
      </w:pPr>
      <w:r w:rsidRPr="00C014AA">
        <w:rPr>
          <w:b/>
        </w:rPr>
        <w:t>Unison</w:t>
      </w:r>
    </w:p>
    <w:p w14:paraId="1040591D" w14:textId="77777777" w:rsidR="005F2D60" w:rsidRDefault="005F2D60"/>
    <w:p w14:paraId="2494B281" w14:textId="06E27097" w:rsidR="005F2D60" w:rsidRPr="00C014AA" w:rsidRDefault="005F2D60">
      <w:pPr>
        <w:rPr>
          <w:b/>
        </w:rPr>
      </w:pPr>
      <w:r w:rsidRPr="00C014AA">
        <w:rPr>
          <w:b/>
        </w:rPr>
        <w:t>Structure</w:t>
      </w:r>
    </w:p>
    <w:p w14:paraId="7790BE53" w14:textId="3805FCD7" w:rsidR="005F2D60" w:rsidRDefault="005F2D60" w:rsidP="005F2D60">
      <w:pPr>
        <w:ind w:right="-900"/>
      </w:pPr>
      <w:r>
        <w:t xml:space="preserve"> 1 ------- 2 : 3 ------------------------- 12 : 13 ------------------------ 19 : 20 ---------------------------32</w:t>
      </w:r>
    </w:p>
    <w:p w14:paraId="65ED64FB" w14:textId="64F0410D" w:rsidR="00C014AA" w:rsidRDefault="00C014AA" w:rsidP="005F2D60">
      <w:pPr>
        <w:ind w:right="-900"/>
      </w:pPr>
      <w:r>
        <w:t xml:space="preserve"> Intro</w:t>
      </w:r>
      <w:r>
        <w:tab/>
      </w:r>
      <w:r>
        <w:tab/>
        <w:t>Section A</w:t>
      </w:r>
      <w:r>
        <w:tab/>
      </w:r>
      <w:r>
        <w:tab/>
        <w:t xml:space="preserve">      Section B</w:t>
      </w:r>
      <w:r>
        <w:tab/>
      </w:r>
      <w:r>
        <w:tab/>
        <w:t xml:space="preserve">                 Section A repeated</w:t>
      </w:r>
    </w:p>
    <w:p w14:paraId="5F47EA31" w14:textId="43253711" w:rsidR="00C014AA" w:rsidRDefault="00C014AA" w:rsidP="005F2D60">
      <w:pPr>
        <w:ind w:right="-900"/>
      </w:pPr>
      <w:r>
        <w:t>Piano</w:t>
      </w:r>
      <w:r>
        <w:tab/>
      </w:r>
      <w:r>
        <w:tab/>
        <w:t>Unison</w:t>
      </w:r>
    </w:p>
    <w:p w14:paraId="6FFC7519" w14:textId="762C0AA3" w:rsidR="00C014AA" w:rsidRDefault="00C014AA" w:rsidP="005F2D60">
      <w:pPr>
        <w:ind w:right="-900"/>
      </w:pPr>
      <w:r>
        <w:t>C major</w:t>
      </w:r>
      <w:r>
        <w:tab/>
      </w:r>
      <w:r>
        <w:tab/>
      </w:r>
      <w:r>
        <w:tab/>
      </w:r>
      <w:r>
        <w:tab/>
        <w:t xml:space="preserve">       a minor</w:t>
      </w:r>
      <w:r>
        <w:tab/>
      </w:r>
      <w:r>
        <w:tab/>
      </w:r>
      <w:r>
        <w:tab/>
        <w:t xml:space="preserve">    C major</w:t>
      </w:r>
    </w:p>
    <w:p w14:paraId="05BE721A" w14:textId="77777777" w:rsidR="00C014AA" w:rsidRDefault="00C014AA" w:rsidP="005F2D60">
      <w:pPr>
        <w:ind w:right="-900"/>
      </w:pPr>
    </w:p>
    <w:p w14:paraId="12A0FC17" w14:textId="77777777" w:rsidR="00C014AA" w:rsidRDefault="00C014AA" w:rsidP="005F2D60">
      <w:pPr>
        <w:ind w:right="-900"/>
      </w:pPr>
    </w:p>
    <w:p w14:paraId="44F3AEFC" w14:textId="77777777" w:rsidR="00C014AA" w:rsidRDefault="00C014AA" w:rsidP="005F2D60">
      <w:pPr>
        <w:ind w:right="-900"/>
      </w:pPr>
    </w:p>
    <w:p w14:paraId="538CCEF7" w14:textId="2319350F" w:rsidR="00C014AA" w:rsidRDefault="00C014AA" w:rsidP="005F2D60">
      <w:pPr>
        <w:ind w:right="-900"/>
      </w:pPr>
      <w:r>
        <w:t>33 ------------------------- 37.</w:t>
      </w:r>
    </w:p>
    <w:p w14:paraId="5BECB644" w14:textId="5E2814C0" w:rsidR="00C014AA" w:rsidRDefault="00C014AA" w:rsidP="005F2D60">
      <w:pPr>
        <w:ind w:right="-900"/>
      </w:pPr>
      <w:r>
        <w:t>Coda</w:t>
      </w:r>
    </w:p>
    <w:p w14:paraId="19153893" w14:textId="699C3710" w:rsidR="00C014AA" w:rsidRDefault="00C014AA" w:rsidP="005F2D60">
      <w:pPr>
        <w:ind w:right="-900"/>
      </w:pPr>
      <w:r>
        <w:t xml:space="preserve">Melodic material from end of </w:t>
      </w:r>
    </w:p>
    <w:p w14:paraId="42B0F02D" w14:textId="7E3D33F7" w:rsidR="00C014AA" w:rsidRDefault="00C014AA" w:rsidP="005F2D60">
      <w:pPr>
        <w:ind w:right="-900"/>
      </w:pPr>
      <w:r>
        <w:t>Section A</w:t>
      </w:r>
    </w:p>
    <w:p w14:paraId="28F9479E" w14:textId="3F150C17" w:rsidR="00C014AA" w:rsidRDefault="00C014AA" w:rsidP="005F2D60">
      <w:pPr>
        <w:ind w:right="-900"/>
      </w:pPr>
      <w:r>
        <w:t>Unison</w:t>
      </w:r>
    </w:p>
    <w:p w14:paraId="0CFF7415" w14:textId="257DAC9E" w:rsidR="00C014AA" w:rsidRDefault="00C014AA" w:rsidP="005F2D60">
      <w:pPr>
        <w:ind w:right="-900"/>
      </w:pPr>
      <w:r>
        <w:t>C Major</w:t>
      </w:r>
    </w:p>
    <w:p w14:paraId="5B17ED9F" w14:textId="77777777" w:rsidR="005F2D60" w:rsidRDefault="005F2D60"/>
    <w:p w14:paraId="78D51089" w14:textId="77777777" w:rsidR="00C014AA" w:rsidRDefault="00C014AA"/>
    <w:p w14:paraId="20E8605E" w14:textId="73CCA800" w:rsidR="00C014AA" w:rsidRPr="00C014AA" w:rsidRDefault="00C014AA">
      <w:pPr>
        <w:rPr>
          <w:b/>
        </w:rPr>
      </w:pPr>
      <w:r w:rsidRPr="00C014AA">
        <w:rPr>
          <w:b/>
        </w:rPr>
        <w:t>Teaching Concepts</w:t>
      </w:r>
    </w:p>
    <w:p w14:paraId="0DC5AEB9" w14:textId="36B3D997" w:rsidR="00C014AA" w:rsidRDefault="00C014AA">
      <w:r>
        <w:t>Stepwise motion</w:t>
      </w:r>
    </w:p>
    <w:p w14:paraId="0D55FC11" w14:textId="5A1BADA8" w:rsidR="00C014AA" w:rsidRDefault="00C014AA">
      <w:r>
        <w:t>Compound meter</w:t>
      </w:r>
    </w:p>
    <w:p w14:paraId="6348C58F" w14:textId="79CFF542" w:rsidR="00C014AA" w:rsidRDefault="00C014AA">
      <w:r>
        <w:t>Relative minor</w:t>
      </w:r>
    </w:p>
    <w:p w14:paraId="2CAF3F49" w14:textId="614A3DAB" w:rsidR="00C014AA" w:rsidRDefault="00C014AA">
      <w:r>
        <w:t>Dotted Rhythms</w:t>
      </w:r>
    </w:p>
    <w:p w14:paraId="72E1F393" w14:textId="67B31827" w:rsidR="00C014AA" w:rsidRDefault="00C014AA">
      <w:r>
        <w:t>Tie vs. slur</w:t>
      </w:r>
    </w:p>
    <w:p w14:paraId="782CBF48" w14:textId="5CB278B1" w:rsidR="00C014AA" w:rsidRDefault="00C014AA">
      <w:r>
        <w:t>Legato</w:t>
      </w:r>
    </w:p>
    <w:p w14:paraId="4003C926" w14:textId="4302C0CF" w:rsidR="005F2D60" w:rsidRDefault="00C014AA">
      <w:r>
        <w:t>Do – Re – Mi – Mi – Fa – Sol</w:t>
      </w:r>
    </w:p>
    <w:p w14:paraId="3A00DDE9" w14:textId="34A7BDA7" w:rsidR="00C014AA" w:rsidRDefault="00C014AA">
      <w:r>
        <w:t xml:space="preserve">Mi – Fa – Sol – Sol – La – Ti </w:t>
      </w:r>
    </w:p>
    <w:p w14:paraId="1069E9A4" w14:textId="0E14E34D" w:rsidR="00C014AA" w:rsidRDefault="00C014AA">
      <w:r>
        <w:t>Mi – La</w:t>
      </w:r>
    </w:p>
    <w:p w14:paraId="22237FD8" w14:textId="2E6CFAA2" w:rsidR="00C014AA" w:rsidRDefault="00C014AA">
      <w:r>
        <w:t>Do – La</w:t>
      </w:r>
    </w:p>
    <w:p w14:paraId="5260ABE8" w14:textId="77777777" w:rsidR="00C014AA" w:rsidRDefault="00C014AA"/>
    <w:p w14:paraId="25D7E2BC" w14:textId="77777777" w:rsidR="00C014AA" w:rsidRDefault="00C014AA"/>
    <w:p w14:paraId="6621FD84" w14:textId="77777777" w:rsidR="00C014AA" w:rsidRDefault="00C014AA"/>
    <w:p w14:paraId="4107AC23" w14:textId="77777777" w:rsidR="00C014AA" w:rsidRDefault="00C014AA"/>
    <w:p w14:paraId="136F7EC9" w14:textId="77777777" w:rsidR="008578FD" w:rsidRDefault="008578FD">
      <w:pPr>
        <w:rPr>
          <w:b/>
        </w:rPr>
      </w:pPr>
      <w:r>
        <w:rPr>
          <w:b/>
        </w:rPr>
        <w:br w:type="page"/>
      </w:r>
    </w:p>
    <w:p w14:paraId="5E6385DE" w14:textId="70EEC7AF" w:rsidR="00C014AA" w:rsidRPr="0027770F" w:rsidRDefault="00C014AA">
      <w:pPr>
        <w:rPr>
          <w:b/>
        </w:rPr>
      </w:pPr>
      <w:r w:rsidRPr="0027770F">
        <w:rPr>
          <w:b/>
        </w:rPr>
        <w:t>The Mountains Are Calling Me (Tom Shelton)</w:t>
      </w:r>
    </w:p>
    <w:p w14:paraId="2B13769B" w14:textId="5600D44E" w:rsidR="00C014AA" w:rsidRPr="0027770F" w:rsidRDefault="00C014AA">
      <w:pPr>
        <w:rPr>
          <w:b/>
        </w:rPr>
      </w:pPr>
      <w:r w:rsidRPr="0027770F">
        <w:rPr>
          <w:b/>
        </w:rPr>
        <w:t>Santa Barbara Music Publishing (SBMP 943)</w:t>
      </w:r>
    </w:p>
    <w:p w14:paraId="0CCAAAA3" w14:textId="6622CBD6" w:rsidR="00C014AA" w:rsidRPr="0027770F" w:rsidRDefault="00C014AA">
      <w:pPr>
        <w:rPr>
          <w:b/>
        </w:rPr>
      </w:pPr>
      <w:r w:rsidRPr="0027770F">
        <w:rPr>
          <w:b/>
        </w:rPr>
        <w:t>SA</w:t>
      </w:r>
    </w:p>
    <w:p w14:paraId="78DD8ACD" w14:textId="77777777" w:rsidR="00C014AA" w:rsidRDefault="00C014AA"/>
    <w:p w14:paraId="5FF2CA33" w14:textId="498A0AB9" w:rsidR="00C014AA" w:rsidRPr="00CD5E9E" w:rsidRDefault="00C014AA">
      <w:pPr>
        <w:rPr>
          <w:b/>
        </w:rPr>
      </w:pPr>
      <w:r w:rsidRPr="00CD5E9E">
        <w:rPr>
          <w:b/>
        </w:rPr>
        <w:t>Structure:</w:t>
      </w:r>
    </w:p>
    <w:p w14:paraId="0043F13B" w14:textId="385BC43F" w:rsidR="00C014AA" w:rsidRDefault="008578FD" w:rsidP="008578FD">
      <w:pPr>
        <w:ind w:right="-720"/>
      </w:pPr>
      <w:r>
        <w:t>1 --------</w:t>
      </w:r>
      <w:r w:rsidR="00895FD4">
        <w:t>-------- 8 : 9 ----------------------------------------- 27 : 27 ---------</w:t>
      </w:r>
      <w:r>
        <w:t>---------</w:t>
      </w:r>
      <w:r w:rsidR="00895FD4">
        <w:t>----------------</w:t>
      </w:r>
      <w:r>
        <w:t xml:space="preserve"> </w:t>
      </w:r>
      <w:r w:rsidR="00895FD4">
        <w:t>46</w:t>
      </w:r>
    </w:p>
    <w:p w14:paraId="5BFE68BC" w14:textId="3384707E" w:rsidR="008578FD" w:rsidRDefault="008578FD" w:rsidP="008578FD">
      <w:pPr>
        <w:ind w:right="-720"/>
      </w:pPr>
      <w:r>
        <w:tab/>
      </w:r>
      <w:r>
        <w:tab/>
        <w:t xml:space="preserve">       9 --------------- 16 : 17 --------------- 27</w:t>
      </w:r>
      <w:r>
        <w:tab/>
        <w:t xml:space="preserve"> 27 ----------- 35 : 35 ------------- 46</w:t>
      </w:r>
    </w:p>
    <w:p w14:paraId="7ADC4FD0" w14:textId="6AE580BC" w:rsidR="008578FD" w:rsidRDefault="008578FD" w:rsidP="008578FD">
      <w:pPr>
        <w:ind w:right="-720"/>
      </w:pPr>
      <w:r>
        <w:t>Introduction</w:t>
      </w:r>
      <w:r>
        <w:tab/>
        <w:t xml:space="preserve">      Verse 1 (Unison)</w:t>
      </w:r>
      <w:r>
        <w:tab/>
      </w:r>
      <w:r>
        <w:tab/>
      </w:r>
      <w:r>
        <w:tab/>
      </w:r>
      <w:r>
        <w:tab/>
        <w:t xml:space="preserve"> Refrain</w:t>
      </w:r>
    </w:p>
    <w:p w14:paraId="375FA263" w14:textId="2B211DA4" w:rsidR="008578FD" w:rsidRDefault="008578FD" w:rsidP="008578FD">
      <w:pPr>
        <w:ind w:right="-720"/>
      </w:pPr>
      <w:r>
        <w:tab/>
      </w:r>
      <w:r>
        <w:tab/>
        <w:t xml:space="preserve">      Verse 2 (melody in Part 2/Descant in part 1)</w:t>
      </w:r>
      <w:r>
        <w:tab/>
      </w:r>
      <w:r>
        <w:tab/>
        <w:t xml:space="preserve">         42 (1</w:t>
      </w:r>
      <w:r w:rsidRPr="008578FD">
        <w:rPr>
          <w:vertAlign w:val="superscript"/>
        </w:rPr>
        <w:t>st</w:t>
      </w:r>
      <w:r>
        <w:t xml:space="preserve"> ending)</w:t>
      </w:r>
    </w:p>
    <w:p w14:paraId="576A8AC5" w14:textId="77777777" w:rsidR="008578FD" w:rsidRDefault="008578FD" w:rsidP="008578FD">
      <w:pPr>
        <w:ind w:right="-720"/>
      </w:pPr>
    </w:p>
    <w:p w14:paraId="666013B2" w14:textId="0EE08C14" w:rsidR="008578FD" w:rsidRDefault="008578FD" w:rsidP="008578FD">
      <w:pPr>
        <w:ind w:right="-720"/>
      </w:pPr>
      <w:r>
        <w:t>Eb (with hints of Ab)</w:t>
      </w:r>
    </w:p>
    <w:p w14:paraId="4DC70037" w14:textId="77777777" w:rsidR="008578FD" w:rsidRDefault="008578FD" w:rsidP="008578FD">
      <w:pPr>
        <w:ind w:right="-720"/>
      </w:pPr>
    </w:p>
    <w:p w14:paraId="0C6B7527" w14:textId="77777777" w:rsidR="008578FD" w:rsidRDefault="008578FD" w:rsidP="008578FD">
      <w:pPr>
        <w:ind w:right="-720"/>
      </w:pPr>
    </w:p>
    <w:p w14:paraId="117A1D81" w14:textId="1397ECEB" w:rsidR="008578FD" w:rsidRDefault="008578FD" w:rsidP="008578FD">
      <w:pPr>
        <w:ind w:right="-720"/>
      </w:pPr>
      <w:r>
        <w:t>47 --------------------------- 53 :|| 54 ------------ 58 : 59 --------------- 62 : 62 --------------------- 70 :</w:t>
      </w:r>
    </w:p>
    <w:p w14:paraId="7A2B0D0E" w14:textId="6A4E9043" w:rsidR="008578FD" w:rsidRDefault="008578FD" w:rsidP="008578FD">
      <w:pPr>
        <w:ind w:right="-720"/>
      </w:pPr>
      <w:r>
        <w:t>Interlude with Glock.</w:t>
      </w:r>
      <w:r>
        <w:tab/>
      </w:r>
      <w:r>
        <w:tab/>
        <w:t xml:space="preserve">    (2</w:t>
      </w:r>
      <w:r w:rsidRPr="008578FD">
        <w:rPr>
          <w:vertAlign w:val="superscript"/>
        </w:rPr>
        <w:t>nd</w:t>
      </w:r>
      <w:r>
        <w:t>. Ending)             Interlude</w:t>
      </w:r>
      <w:r>
        <w:tab/>
        <w:t xml:space="preserve">      B Section (2-part)</w:t>
      </w:r>
    </w:p>
    <w:p w14:paraId="4668AD5E" w14:textId="77777777" w:rsidR="008578FD" w:rsidRDefault="008578FD" w:rsidP="008578FD">
      <w:pPr>
        <w:ind w:right="-720"/>
      </w:pPr>
    </w:p>
    <w:p w14:paraId="38CFB941" w14:textId="77777777" w:rsidR="008578FD" w:rsidRDefault="008578FD" w:rsidP="008578FD">
      <w:pPr>
        <w:ind w:right="-720"/>
      </w:pPr>
    </w:p>
    <w:p w14:paraId="1402BEBE" w14:textId="172F05F7" w:rsidR="008578FD" w:rsidRDefault="008578FD" w:rsidP="008578FD">
      <w:pPr>
        <w:ind w:right="-720"/>
      </w:pPr>
      <w:r>
        <w:t>70 -----------------74.</w:t>
      </w:r>
    </w:p>
    <w:p w14:paraId="485C477B" w14:textId="0265F0E1" w:rsidR="008578FD" w:rsidRDefault="008578FD" w:rsidP="008578FD">
      <w:pPr>
        <w:ind w:right="-720"/>
      </w:pPr>
      <w:r>
        <w:t>Coda</w:t>
      </w:r>
    </w:p>
    <w:p w14:paraId="020484C3" w14:textId="12A5FA4F" w:rsidR="008578FD" w:rsidRDefault="008578FD" w:rsidP="008578FD">
      <w:pPr>
        <w:ind w:right="-720"/>
      </w:pPr>
      <w:r>
        <w:t>Melody from B section</w:t>
      </w:r>
    </w:p>
    <w:p w14:paraId="1BD69885" w14:textId="04806C4A" w:rsidR="008578FD" w:rsidRDefault="008578FD" w:rsidP="008578FD">
      <w:pPr>
        <w:ind w:right="-720"/>
      </w:pPr>
      <w:r>
        <w:t xml:space="preserve">Repeated </w:t>
      </w:r>
      <w:r w:rsidRPr="008578FD">
        <w:rPr>
          <w:i/>
        </w:rPr>
        <w:t>ad libitum</w:t>
      </w:r>
    </w:p>
    <w:p w14:paraId="6C488F38" w14:textId="77777777" w:rsidR="005F2D60" w:rsidRDefault="005F2D60"/>
    <w:p w14:paraId="0864B353" w14:textId="77777777" w:rsidR="00CD5E9E" w:rsidRDefault="00CD5E9E"/>
    <w:p w14:paraId="36AB3E12" w14:textId="050EF9DA" w:rsidR="005F2D60" w:rsidRPr="00CD5E9E" w:rsidRDefault="008578FD">
      <w:pPr>
        <w:rPr>
          <w:b/>
        </w:rPr>
      </w:pPr>
      <w:r w:rsidRPr="00CD5E9E">
        <w:rPr>
          <w:b/>
        </w:rPr>
        <w:t>Teaching Concepts</w:t>
      </w:r>
    </w:p>
    <w:p w14:paraId="2A93DA91" w14:textId="1BCA9900" w:rsidR="008578FD" w:rsidRDefault="008578FD">
      <w:r>
        <w:t>Verse/Refrain</w:t>
      </w:r>
    </w:p>
    <w:p w14:paraId="2A7BB812" w14:textId="5DC55CF2" w:rsidR="00CD5E9E" w:rsidRDefault="00CD5E9E">
      <w:r>
        <w:t>Stepwise motion</w:t>
      </w:r>
    </w:p>
    <w:p w14:paraId="465C4B66" w14:textId="43C82DE4" w:rsidR="00CD5E9E" w:rsidRDefault="00CD5E9E">
      <w:r>
        <w:t>Skips (Tonic Chord)</w:t>
      </w:r>
    </w:p>
    <w:p w14:paraId="778BA865" w14:textId="0A87B72D" w:rsidR="00CD5E9E" w:rsidRDefault="00CD5E9E">
      <w:r>
        <w:t>Accidentals</w:t>
      </w:r>
    </w:p>
    <w:p w14:paraId="1A401A99" w14:textId="28490FD6" w:rsidR="00CD5E9E" w:rsidRDefault="00CD5E9E">
      <w:r>
        <w:t>Word Painting</w:t>
      </w:r>
    </w:p>
    <w:p w14:paraId="138AEC3A" w14:textId="1CF9F66B" w:rsidR="00CD5E9E" w:rsidRDefault="00CD5E9E">
      <w:r>
        <w:t>First/Second ending</w:t>
      </w:r>
    </w:p>
    <w:p w14:paraId="53952D5C" w14:textId="728F8EC3" w:rsidR="00CD5E9E" w:rsidRDefault="00CD5E9E">
      <w:r>
        <w:t>Hemiola (44-45/56-57)</w:t>
      </w:r>
    </w:p>
    <w:p w14:paraId="3C6F321A" w14:textId="49C8979D" w:rsidR="00CD5E9E" w:rsidRDefault="00CD5E9E">
      <w:r>
        <w:t>Cadence</w:t>
      </w:r>
    </w:p>
    <w:p w14:paraId="421C1118" w14:textId="7817EE54" w:rsidR="00CD5E9E" w:rsidRDefault="00CD5E9E">
      <w:r>
        <w:t>Do – La</w:t>
      </w:r>
    </w:p>
    <w:p w14:paraId="2F6D5055" w14:textId="7B086463" w:rsidR="00CD5E9E" w:rsidRDefault="00CD5E9E">
      <w:r>
        <w:t>Sol – Mi – Fa</w:t>
      </w:r>
    </w:p>
    <w:p w14:paraId="4F179ECA" w14:textId="0B10A83D" w:rsidR="00CD5E9E" w:rsidRDefault="00CD5E9E">
      <w:r>
        <w:t>La – Sol – Mi</w:t>
      </w:r>
    </w:p>
    <w:p w14:paraId="534AB901" w14:textId="74A82B3C" w:rsidR="00CD5E9E" w:rsidRDefault="00CD5E9E">
      <w:r>
        <w:t>Do - Te</w:t>
      </w:r>
    </w:p>
    <w:p w14:paraId="4E0B6FDA" w14:textId="2DF0581F" w:rsidR="00CD5E9E" w:rsidRDefault="00CD5E9E">
      <w:r>
        <w:t>Te – La – Fa</w:t>
      </w:r>
    </w:p>
    <w:p w14:paraId="1912DA8B" w14:textId="77777777" w:rsidR="00CD5E9E" w:rsidRDefault="00CD5E9E"/>
    <w:p w14:paraId="71955FC3" w14:textId="77777777" w:rsidR="00CD5E9E" w:rsidRDefault="00CD5E9E"/>
    <w:p w14:paraId="62791393" w14:textId="77777777" w:rsidR="005F2D60" w:rsidRDefault="005F2D60"/>
    <w:p w14:paraId="294043FA" w14:textId="77777777" w:rsidR="00C007AE" w:rsidRDefault="00C007AE"/>
    <w:p w14:paraId="217CA650" w14:textId="77777777" w:rsidR="00C007AE" w:rsidRDefault="00C007AE"/>
    <w:p w14:paraId="46051265" w14:textId="77777777" w:rsidR="00C007AE" w:rsidRDefault="00C007AE"/>
    <w:p w14:paraId="4B9F8388" w14:textId="77777777" w:rsidR="00C007AE" w:rsidRDefault="00C007AE"/>
    <w:p w14:paraId="4185E640" w14:textId="77777777" w:rsidR="00C007AE" w:rsidRDefault="00C007AE"/>
    <w:p w14:paraId="2F909426" w14:textId="77777777" w:rsidR="00C007AE" w:rsidRDefault="00C007AE"/>
    <w:p w14:paraId="7EE09C50" w14:textId="77777777" w:rsidR="00202347" w:rsidRDefault="00202347">
      <w:pPr>
        <w:rPr>
          <w:b/>
        </w:rPr>
      </w:pPr>
    </w:p>
    <w:p w14:paraId="45B68F4B" w14:textId="3A940622" w:rsidR="00C007AE" w:rsidRPr="00C007AE" w:rsidRDefault="00C007AE">
      <w:pPr>
        <w:rPr>
          <w:b/>
        </w:rPr>
      </w:pPr>
      <w:r w:rsidRPr="00C007AE">
        <w:rPr>
          <w:b/>
        </w:rPr>
        <w:t>Two Poems of Emily Dickinson (Neil Ginsberg)</w:t>
      </w:r>
    </w:p>
    <w:p w14:paraId="07A40658" w14:textId="577CF3E4" w:rsidR="00C007AE" w:rsidRPr="00C007AE" w:rsidRDefault="00C007AE">
      <w:pPr>
        <w:rPr>
          <w:b/>
        </w:rPr>
      </w:pPr>
      <w:r w:rsidRPr="00C007AE">
        <w:rPr>
          <w:b/>
        </w:rPr>
        <w:t>SA</w:t>
      </w:r>
    </w:p>
    <w:p w14:paraId="5BBC079D" w14:textId="349C620D" w:rsidR="00C007AE" w:rsidRPr="00C007AE" w:rsidRDefault="00C007AE">
      <w:pPr>
        <w:rPr>
          <w:b/>
        </w:rPr>
      </w:pPr>
      <w:r w:rsidRPr="00C007AE">
        <w:rPr>
          <w:b/>
        </w:rPr>
        <w:t>Santa Barbara Music Publishing SBMP 230</w:t>
      </w:r>
    </w:p>
    <w:p w14:paraId="6FA55435" w14:textId="77777777" w:rsidR="00C007AE" w:rsidRDefault="00C007AE"/>
    <w:p w14:paraId="6E6A5CAB" w14:textId="0E38CA86" w:rsidR="00C007AE" w:rsidRPr="00C007AE" w:rsidRDefault="00C007AE">
      <w:pPr>
        <w:rPr>
          <w:b/>
          <w:i/>
        </w:rPr>
      </w:pPr>
      <w:r w:rsidRPr="00C007AE">
        <w:rPr>
          <w:b/>
          <w:i/>
        </w:rPr>
        <w:t>There is No Frigate</w:t>
      </w:r>
    </w:p>
    <w:p w14:paraId="33BE2164" w14:textId="32A60539" w:rsidR="00C007AE" w:rsidRPr="00772153" w:rsidRDefault="00C007AE">
      <w:pPr>
        <w:rPr>
          <w:b/>
        </w:rPr>
      </w:pPr>
      <w:r w:rsidRPr="00772153">
        <w:rPr>
          <w:b/>
        </w:rPr>
        <w:t>Structure:</w:t>
      </w:r>
    </w:p>
    <w:p w14:paraId="2013CCD7" w14:textId="262324E0" w:rsidR="00C007AE" w:rsidRDefault="00C007AE" w:rsidP="00C007AE">
      <w:pPr>
        <w:ind w:right="-360"/>
      </w:pPr>
      <w:r>
        <w:t>1 --------- 4 : 5 ---------------------------------------------------------------------------------------- 21.</w:t>
      </w:r>
    </w:p>
    <w:p w14:paraId="2D4A7A4F" w14:textId="68F80083" w:rsidR="00C007AE" w:rsidRDefault="00C007AE" w:rsidP="00C007AE">
      <w:pPr>
        <w:ind w:right="-360"/>
      </w:pPr>
      <w:r>
        <w:tab/>
        <w:t xml:space="preserve">         5 --------------------- 11 : 12 ---------------- 15 : 15 ------------------ 19: 20 ---- 21</w:t>
      </w:r>
    </w:p>
    <w:p w14:paraId="0D388A91" w14:textId="3781D067" w:rsidR="00C007AE" w:rsidRDefault="00C007AE" w:rsidP="00C007AE">
      <w:pPr>
        <w:ind w:right="-360"/>
      </w:pPr>
      <w:r>
        <w:t>Introduction</w:t>
      </w:r>
      <w:r>
        <w:tab/>
        <w:t>Section A</w:t>
      </w:r>
      <w:r>
        <w:tab/>
      </w:r>
      <w:r>
        <w:tab/>
        <w:t xml:space="preserve">  Section A repeat</w:t>
      </w:r>
      <w:r>
        <w:tab/>
        <w:t>(3</w:t>
      </w:r>
      <w:r w:rsidRPr="00C007AE">
        <w:rPr>
          <w:vertAlign w:val="superscript"/>
        </w:rPr>
        <w:t>rd</w:t>
      </w:r>
      <w:r>
        <w:t xml:space="preserve"> section of A)</w:t>
      </w:r>
      <w:r>
        <w:tab/>
        <w:t xml:space="preserve"> Coda</w:t>
      </w:r>
    </w:p>
    <w:p w14:paraId="4D28A282" w14:textId="6DAE083A" w:rsidR="00C007AE" w:rsidRDefault="00C007AE" w:rsidP="00C007AE">
      <w:pPr>
        <w:ind w:right="-360"/>
      </w:pPr>
      <w:r>
        <w:tab/>
        <w:t xml:space="preserve">            (2 + 2 + 4)</w:t>
      </w:r>
      <w:r>
        <w:tab/>
      </w:r>
      <w:r>
        <w:tab/>
        <w:t xml:space="preserve">           (2 + 2)</w:t>
      </w:r>
    </w:p>
    <w:p w14:paraId="0A24E0E7" w14:textId="53750C8A" w:rsidR="00C007AE" w:rsidRDefault="00C007AE" w:rsidP="00C007AE">
      <w:pPr>
        <w:ind w:right="-360"/>
      </w:pPr>
      <w:r>
        <w:t>Piano</w:t>
      </w:r>
      <w:r>
        <w:tab/>
        <w:t xml:space="preserve">    </w:t>
      </w:r>
      <w:r>
        <w:tab/>
        <w:t>Unison</w:t>
      </w:r>
      <w:r>
        <w:tab/>
      </w:r>
      <w:r>
        <w:tab/>
      </w:r>
      <w:r>
        <w:tab/>
      </w:r>
      <w:r>
        <w:tab/>
      </w:r>
      <w:r>
        <w:tab/>
      </w:r>
      <w:r>
        <w:tab/>
      </w:r>
      <w:r>
        <w:tab/>
      </w:r>
      <w:r>
        <w:tab/>
      </w:r>
      <w:r>
        <w:tab/>
        <w:t>Piano</w:t>
      </w:r>
    </w:p>
    <w:p w14:paraId="43D4BD75" w14:textId="10DF3B92" w:rsidR="00C007AE" w:rsidRDefault="00C007AE" w:rsidP="00C007AE">
      <w:pPr>
        <w:ind w:right="-360"/>
      </w:pPr>
      <w:r>
        <w:t>D Major</w:t>
      </w:r>
      <w:r>
        <w:tab/>
      </w:r>
      <w:r>
        <w:tab/>
      </w:r>
      <w:r>
        <w:tab/>
      </w:r>
      <w:r>
        <w:tab/>
        <w:t xml:space="preserve"> F Major</w:t>
      </w:r>
      <w:r w:rsidR="00772153">
        <w:tab/>
      </w:r>
      <w:r w:rsidR="00772153">
        <w:tab/>
      </w:r>
      <w:r w:rsidR="00772153">
        <w:tab/>
      </w:r>
      <w:r w:rsidR="00772153">
        <w:tab/>
      </w:r>
      <w:r w:rsidR="00772153">
        <w:tab/>
        <w:t>(G)</w:t>
      </w:r>
    </w:p>
    <w:p w14:paraId="59290B38" w14:textId="77777777" w:rsidR="00C007AE" w:rsidRDefault="00C007AE" w:rsidP="00C007AE">
      <w:pPr>
        <w:ind w:right="-360"/>
      </w:pPr>
    </w:p>
    <w:p w14:paraId="16A03791" w14:textId="2F4CECA8" w:rsidR="00C007AE" w:rsidRPr="00772153" w:rsidRDefault="00C007AE" w:rsidP="00C007AE">
      <w:pPr>
        <w:ind w:right="-360"/>
        <w:rPr>
          <w:b/>
        </w:rPr>
      </w:pPr>
      <w:r w:rsidRPr="00772153">
        <w:rPr>
          <w:b/>
        </w:rPr>
        <w:t>Teaching Concepts</w:t>
      </w:r>
    </w:p>
    <w:p w14:paraId="589034F8" w14:textId="1A1729A4" w:rsidR="00C007AE" w:rsidRDefault="00C007AE" w:rsidP="00C007AE">
      <w:pPr>
        <w:ind w:right="-360"/>
      </w:pPr>
      <w:r>
        <w:t>Modulation</w:t>
      </w:r>
    </w:p>
    <w:p w14:paraId="351FA559" w14:textId="2E63D211" w:rsidR="00C007AE" w:rsidRDefault="00C007AE" w:rsidP="00C007AE">
      <w:pPr>
        <w:ind w:right="-360"/>
      </w:pPr>
      <w:r>
        <w:t>Anacrusis</w:t>
      </w:r>
    </w:p>
    <w:p w14:paraId="05A5380C" w14:textId="040E2852" w:rsidR="00C007AE" w:rsidRDefault="00C007AE" w:rsidP="00C007AE">
      <w:pPr>
        <w:ind w:right="-360"/>
      </w:pPr>
      <w:r>
        <w:t>Subdivision (piano)</w:t>
      </w:r>
    </w:p>
    <w:p w14:paraId="467EA85F" w14:textId="230DD700" w:rsidR="00C007AE" w:rsidRDefault="00C007AE" w:rsidP="00C007AE">
      <w:pPr>
        <w:ind w:right="-360"/>
      </w:pPr>
      <w:r>
        <w:t>Dotted Rhythm</w:t>
      </w:r>
    </w:p>
    <w:p w14:paraId="2E2D832B" w14:textId="6B98470B" w:rsidR="00C007AE" w:rsidRDefault="00C007AE" w:rsidP="00C007AE">
      <w:pPr>
        <w:ind w:right="-360"/>
      </w:pPr>
      <w:r>
        <w:t>Do – Re – Mi – Fa – Sol</w:t>
      </w:r>
    </w:p>
    <w:p w14:paraId="328E3FF8" w14:textId="12492DB0" w:rsidR="00C007AE" w:rsidRDefault="00C007AE" w:rsidP="00C007AE">
      <w:pPr>
        <w:ind w:right="-360"/>
      </w:pPr>
      <w:r>
        <w:t xml:space="preserve">Sol – Mi – Do </w:t>
      </w:r>
    </w:p>
    <w:p w14:paraId="1C6A6BAB" w14:textId="4CAC810A" w:rsidR="00C007AE" w:rsidRDefault="00C007AE" w:rsidP="00C007AE">
      <w:pPr>
        <w:ind w:right="-360"/>
      </w:pPr>
      <w:r>
        <w:t>Sol – La –</w:t>
      </w:r>
      <w:r w:rsidR="00772153">
        <w:t xml:space="preserve"> Te – Sol </w:t>
      </w:r>
    </w:p>
    <w:p w14:paraId="1B806F73" w14:textId="77777777" w:rsidR="00C007AE" w:rsidRDefault="00C007AE" w:rsidP="00C007AE">
      <w:pPr>
        <w:ind w:right="-360"/>
      </w:pPr>
    </w:p>
    <w:p w14:paraId="15F15DAF" w14:textId="77777777" w:rsidR="00CD5E9E" w:rsidRDefault="00CD5E9E"/>
    <w:p w14:paraId="67A3CD5A" w14:textId="77777777" w:rsidR="00CD5E9E" w:rsidRDefault="00CD5E9E"/>
    <w:p w14:paraId="444F3644" w14:textId="77777777" w:rsidR="00E625DE" w:rsidRDefault="00E625DE">
      <w:pPr>
        <w:rPr>
          <w:b/>
          <w:i/>
        </w:rPr>
      </w:pPr>
      <w:r>
        <w:rPr>
          <w:b/>
          <w:i/>
        </w:rPr>
        <w:br w:type="page"/>
      </w:r>
    </w:p>
    <w:p w14:paraId="5EFD08D5" w14:textId="3169D64E" w:rsidR="00772153" w:rsidRPr="00772153" w:rsidRDefault="00772153">
      <w:pPr>
        <w:rPr>
          <w:b/>
          <w:i/>
        </w:rPr>
      </w:pPr>
      <w:r w:rsidRPr="00772153">
        <w:rPr>
          <w:b/>
          <w:i/>
        </w:rPr>
        <w:t>I Never Saw A Moor…</w:t>
      </w:r>
    </w:p>
    <w:p w14:paraId="09D9AA51" w14:textId="77777777" w:rsidR="00202347" w:rsidRDefault="00202347">
      <w:pPr>
        <w:rPr>
          <w:b/>
        </w:rPr>
      </w:pPr>
    </w:p>
    <w:p w14:paraId="626A04BC" w14:textId="19FF54FF" w:rsidR="00772153" w:rsidRPr="00772153" w:rsidRDefault="00772153">
      <w:pPr>
        <w:rPr>
          <w:b/>
        </w:rPr>
      </w:pPr>
      <w:r w:rsidRPr="00772153">
        <w:rPr>
          <w:b/>
        </w:rPr>
        <w:t>Structure:</w:t>
      </w:r>
    </w:p>
    <w:p w14:paraId="76C1B08F" w14:textId="7F9F445F" w:rsidR="00772153" w:rsidRDefault="00772153" w:rsidP="00772153">
      <w:pPr>
        <w:ind w:right="-720"/>
      </w:pPr>
      <w:r>
        <w:t>1 ------------- 4 : 5 ----------------- 8 : 9 --------------------------- 12 : 13 ---------------------- 16 :</w:t>
      </w:r>
    </w:p>
    <w:p w14:paraId="4BFECEB1" w14:textId="7A9E0618" w:rsidR="00772153" w:rsidRDefault="00772153">
      <w:r>
        <w:t>Introduction</w:t>
      </w:r>
      <w:r>
        <w:tab/>
        <w:t xml:space="preserve">    Theme 1</w:t>
      </w:r>
      <w:r>
        <w:tab/>
        <w:t xml:space="preserve">            Theme 1 with Descant</w:t>
      </w:r>
      <w:r>
        <w:tab/>
        <w:t xml:space="preserve">        Theme 2</w:t>
      </w:r>
    </w:p>
    <w:p w14:paraId="4EF63005" w14:textId="1B5CADE6" w:rsidR="00772153" w:rsidRDefault="00772153">
      <w:r>
        <w:t>Piano</w:t>
      </w:r>
      <w:r>
        <w:tab/>
      </w:r>
      <w:r>
        <w:tab/>
        <w:t xml:space="preserve">    Unison </w:t>
      </w:r>
      <w:r>
        <w:tab/>
      </w:r>
      <w:r>
        <w:tab/>
        <w:t xml:space="preserve">Part 1 (descant)/Part 2 Melody        Unison   </w:t>
      </w:r>
    </w:p>
    <w:p w14:paraId="1C0EFC68" w14:textId="4B3AFF88" w:rsidR="00772153" w:rsidRDefault="00E625DE">
      <w:r>
        <w:t>E Major</w:t>
      </w:r>
    </w:p>
    <w:p w14:paraId="5FC2B232" w14:textId="77777777" w:rsidR="00E625DE" w:rsidRDefault="00E625DE"/>
    <w:p w14:paraId="26948594" w14:textId="77777777" w:rsidR="00772153" w:rsidRDefault="00772153"/>
    <w:p w14:paraId="2AD544E6" w14:textId="0FBBCDCB" w:rsidR="00772153" w:rsidRDefault="00772153">
      <w:r>
        <w:t>17 ---------------------- 20 : 21 ------------- 23 : 24 --------------------------------- 31 :</w:t>
      </w:r>
    </w:p>
    <w:p w14:paraId="52C105FE" w14:textId="36A244D6" w:rsidR="00772153" w:rsidRDefault="00772153">
      <w:r>
        <w:t>Theme 1 in imitation</w:t>
      </w:r>
      <w:r>
        <w:tab/>
        <w:t xml:space="preserve">         Interlude</w:t>
      </w:r>
      <w:r>
        <w:tab/>
      </w:r>
      <w:r>
        <w:tab/>
        <w:t xml:space="preserve">         Canon using Descant</w:t>
      </w:r>
    </w:p>
    <w:p w14:paraId="41EBA94D" w14:textId="0A378A28" w:rsidR="00772153" w:rsidRDefault="00772153">
      <w:r>
        <w:t>2-part</w:t>
      </w:r>
      <w:r>
        <w:tab/>
      </w:r>
      <w:r>
        <w:tab/>
      </w:r>
      <w:r>
        <w:tab/>
        <w:t xml:space="preserve">         Piano</w:t>
      </w:r>
      <w:r>
        <w:tab/>
      </w:r>
      <w:r>
        <w:tab/>
        <w:t xml:space="preserve">          2-part</w:t>
      </w:r>
    </w:p>
    <w:p w14:paraId="653C141B" w14:textId="6C6D3113" w:rsidR="00772153" w:rsidRDefault="00772153">
      <w:r>
        <w:t>On the beat vs.</w:t>
      </w:r>
    </w:p>
    <w:p w14:paraId="372DA058" w14:textId="34008F54" w:rsidR="00772153" w:rsidRDefault="00772153">
      <w:r>
        <w:t>Off the beat</w:t>
      </w:r>
    </w:p>
    <w:p w14:paraId="32D28D22" w14:textId="77777777" w:rsidR="00772153" w:rsidRDefault="00772153"/>
    <w:p w14:paraId="527D2785" w14:textId="77777777" w:rsidR="00772153" w:rsidRDefault="00772153"/>
    <w:p w14:paraId="2661EED0" w14:textId="2766366A" w:rsidR="00772153" w:rsidRDefault="00772153">
      <w:r>
        <w:t>32 ------------------- 34 : 35 --------------</w:t>
      </w:r>
      <w:r w:rsidR="00E625DE">
        <w:t>--------- 38 : 39 ---------</w:t>
      </w:r>
      <w:r>
        <w:t>----- 41.</w:t>
      </w:r>
    </w:p>
    <w:p w14:paraId="16135EB5" w14:textId="5430A55D" w:rsidR="00772153" w:rsidRDefault="00772153">
      <w:r>
        <w:t xml:space="preserve">      Theme 2</w:t>
      </w:r>
      <w:r>
        <w:tab/>
      </w:r>
      <w:r>
        <w:tab/>
        <w:t xml:space="preserve">      Interlude</w:t>
      </w:r>
      <w:r>
        <w:tab/>
      </w:r>
      <w:r>
        <w:tab/>
      </w:r>
      <w:r>
        <w:tab/>
        <w:t>Coda</w:t>
      </w:r>
    </w:p>
    <w:p w14:paraId="5AA056D9" w14:textId="174240CD" w:rsidR="00772153" w:rsidRDefault="00772153">
      <w:r>
        <w:t xml:space="preserve">       Unison</w:t>
      </w:r>
      <w:r>
        <w:tab/>
      </w:r>
      <w:r>
        <w:tab/>
        <w:t xml:space="preserve">      Piano</w:t>
      </w:r>
      <w:r>
        <w:tab/>
      </w:r>
      <w:r>
        <w:tab/>
        <w:t xml:space="preserve">     </w:t>
      </w:r>
      <w:r w:rsidR="00E625DE">
        <w:t xml:space="preserve">      39 --------- 40 : 41.</w:t>
      </w:r>
    </w:p>
    <w:p w14:paraId="63BCA61A" w14:textId="573D2509" w:rsidR="00E625DE" w:rsidRDefault="00E625DE">
      <w:r>
        <w:tab/>
      </w:r>
      <w:r>
        <w:tab/>
      </w:r>
      <w:r>
        <w:tab/>
      </w:r>
      <w:r>
        <w:tab/>
      </w:r>
      <w:r>
        <w:tab/>
        <w:t xml:space="preserve">  </w:t>
      </w:r>
      <w:r>
        <w:tab/>
        <w:t xml:space="preserve"> </w:t>
      </w:r>
      <w:r>
        <w:tab/>
        <w:t>Unison</w:t>
      </w:r>
      <w:r>
        <w:tab/>
      </w:r>
      <w:r>
        <w:tab/>
        <w:t xml:space="preserve"> Piano</w:t>
      </w:r>
    </w:p>
    <w:p w14:paraId="05F5DA0E" w14:textId="77777777" w:rsidR="00772153" w:rsidRDefault="00772153"/>
    <w:p w14:paraId="074B63E5" w14:textId="77777777" w:rsidR="00772153" w:rsidRDefault="00772153"/>
    <w:p w14:paraId="7243EAE1" w14:textId="77777777" w:rsidR="00772153" w:rsidRDefault="00772153"/>
    <w:p w14:paraId="3296BDC3" w14:textId="77777777" w:rsidR="00772153" w:rsidRPr="00772153" w:rsidRDefault="00772153">
      <w:pPr>
        <w:rPr>
          <w:b/>
        </w:rPr>
      </w:pPr>
      <w:r w:rsidRPr="00772153">
        <w:rPr>
          <w:b/>
        </w:rPr>
        <w:t>Teaching Concepts</w:t>
      </w:r>
    </w:p>
    <w:p w14:paraId="3D4F5043" w14:textId="77777777" w:rsidR="00772153" w:rsidRDefault="00772153">
      <w:r>
        <w:t>Anacrusis</w:t>
      </w:r>
    </w:p>
    <w:p w14:paraId="39759BAD" w14:textId="77777777" w:rsidR="00772153" w:rsidRDefault="00772153">
      <w:r>
        <w:t>Descending scales</w:t>
      </w:r>
    </w:p>
    <w:p w14:paraId="4FC2CE78" w14:textId="77777777" w:rsidR="00772153" w:rsidRDefault="00772153">
      <w:r>
        <w:t>Syncopation</w:t>
      </w:r>
    </w:p>
    <w:p w14:paraId="43BB0E5F" w14:textId="77777777" w:rsidR="00772153" w:rsidRDefault="00772153">
      <w:r>
        <w:t>Subdivision</w:t>
      </w:r>
    </w:p>
    <w:p w14:paraId="331002DE" w14:textId="77777777" w:rsidR="00772153" w:rsidRDefault="00772153">
      <w:r>
        <w:t>Imitation</w:t>
      </w:r>
    </w:p>
    <w:p w14:paraId="736C78F9" w14:textId="38FB951F" w:rsidR="00772153" w:rsidRDefault="00772153">
      <w:r>
        <w:t>Canon</w:t>
      </w:r>
      <w:r>
        <w:tab/>
        <w:t xml:space="preserve">          </w:t>
      </w:r>
    </w:p>
    <w:p w14:paraId="1209DA2D" w14:textId="77777777" w:rsidR="00CD5E9E" w:rsidRDefault="00CD5E9E"/>
    <w:p w14:paraId="6D0660E9" w14:textId="77777777" w:rsidR="00CD5E9E" w:rsidRDefault="00CD5E9E"/>
    <w:p w14:paraId="48C66712" w14:textId="77777777" w:rsidR="0027770F" w:rsidRDefault="0027770F"/>
    <w:p w14:paraId="2DE1B6EE" w14:textId="77777777" w:rsidR="00E625DE" w:rsidRDefault="00E625DE"/>
    <w:p w14:paraId="47339556" w14:textId="77777777" w:rsidR="00E625DE" w:rsidRDefault="00E625DE"/>
    <w:p w14:paraId="20F4EC05" w14:textId="77777777" w:rsidR="00E625DE" w:rsidRDefault="00E625DE"/>
    <w:p w14:paraId="6F0F453E" w14:textId="77777777" w:rsidR="00E625DE" w:rsidRDefault="00E625DE"/>
    <w:p w14:paraId="37E05C07" w14:textId="77777777" w:rsidR="00E625DE" w:rsidRDefault="00E625DE"/>
    <w:p w14:paraId="35373FCD" w14:textId="77777777" w:rsidR="00E625DE" w:rsidRDefault="00E625DE"/>
    <w:p w14:paraId="23976B59" w14:textId="77777777" w:rsidR="00E625DE" w:rsidRDefault="00E625DE"/>
    <w:p w14:paraId="02FE00F0" w14:textId="77777777" w:rsidR="00E625DE" w:rsidRDefault="00E625DE"/>
    <w:p w14:paraId="6576B53A" w14:textId="77777777" w:rsidR="00E625DE" w:rsidRDefault="00E625DE"/>
    <w:p w14:paraId="16135B33" w14:textId="77777777" w:rsidR="00E625DE" w:rsidRDefault="00E625DE"/>
    <w:p w14:paraId="7F9E77EF" w14:textId="77777777" w:rsidR="00E625DE" w:rsidRDefault="00E625DE"/>
    <w:p w14:paraId="7D6C05CE" w14:textId="77777777" w:rsidR="00E625DE" w:rsidRDefault="00E625DE"/>
    <w:p w14:paraId="3427A4F3" w14:textId="77777777" w:rsidR="00E625DE" w:rsidRDefault="00E625DE"/>
    <w:p w14:paraId="59F0E2D7" w14:textId="77777777" w:rsidR="005F2D60" w:rsidRDefault="005F2D60"/>
    <w:p w14:paraId="1A7899A1" w14:textId="2DA28E46" w:rsidR="00826F0F" w:rsidRPr="00D050A2" w:rsidRDefault="00826F0F" w:rsidP="00826F0F">
      <w:pPr>
        <w:rPr>
          <w:b/>
          <w:sz w:val="28"/>
          <w:szCs w:val="28"/>
        </w:rPr>
      </w:pPr>
      <w:r>
        <w:rPr>
          <w:b/>
          <w:sz w:val="28"/>
          <w:szCs w:val="28"/>
        </w:rPr>
        <w:t>Appendix</w:t>
      </w:r>
      <w:r w:rsidRPr="00D050A2">
        <w:rPr>
          <w:b/>
          <w:sz w:val="28"/>
          <w:szCs w:val="28"/>
        </w:rPr>
        <w:t>: Bibliographies/Resources</w:t>
      </w:r>
    </w:p>
    <w:p w14:paraId="1FAA7927" w14:textId="77777777" w:rsidR="00826F0F" w:rsidRDefault="00826F0F" w:rsidP="00826F0F"/>
    <w:p w14:paraId="49CBCD79" w14:textId="6BC6085A" w:rsidR="005847BD" w:rsidRPr="005847BD" w:rsidRDefault="005847BD" w:rsidP="00EA6DC8">
      <w:pPr>
        <w:pStyle w:val="BodyTextIndent"/>
        <w:ind w:left="450" w:right="360" w:hanging="450"/>
        <w:rPr>
          <w:b/>
          <w:sz w:val="28"/>
          <w:szCs w:val="28"/>
        </w:rPr>
      </w:pPr>
      <w:r w:rsidRPr="005847BD">
        <w:rPr>
          <w:b/>
          <w:sz w:val="28"/>
          <w:szCs w:val="28"/>
        </w:rPr>
        <w:t>Books</w:t>
      </w:r>
    </w:p>
    <w:p w14:paraId="0B71F741" w14:textId="77777777" w:rsidR="000C764F" w:rsidRDefault="000C764F" w:rsidP="00EA6DC8">
      <w:pPr>
        <w:pStyle w:val="BodyTextIndent"/>
        <w:ind w:left="450" w:right="360" w:hanging="450"/>
      </w:pPr>
    </w:p>
    <w:p w14:paraId="33C58BDC" w14:textId="4B6B6A46" w:rsidR="00EA6DC8" w:rsidRDefault="00EA6DC8" w:rsidP="00EA6DC8">
      <w:pPr>
        <w:pStyle w:val="BodyTextIndent"/>
        <w:ind w:left="450" w:right="360" w:hanging="450"/>
      </w:pPr>
      <w:r>
        <w:t xml:space="preserve">Bartle, Jean Ashworth. </w:t>
      </w:r>
      <w:r w:rsidR="00A36893">
        <w:t xml:space="preserve">(1993). </w:t>
      </w:r>
      <w:r>
        <w:t xml:space="preserve"> </w:t>
      </w:r>
      <w:r>
        <w:rPr>
          <w:i/>
        </w:rPr>
        <w:t>Lifeline for Children’s Choir Directors</w:t>
      </w:r>
      <w:r>
        <w:t>.  Rev. ed.  Toronto, Canada:</w:t>
      </w:r>
      <w:r w:rsidR="00A36893">
        <w:t xml:space="preserve"> Gordon V. Thompson Music.</w:t>
      </w:r>
    </w:p>
    <w:p w14:paraId="4AED8A21" w14:textId="77777777" w:rsidR="00EA6DC8" w:rsidRDefault="00EA6DC8" w:rsidP="00EA6DC8">
      <w:pPr>
        <w:ind w:left="450" w:right="360" w:hanging="450"/>
      </w:pPr>
      <w:r>
        <w:t xml:space="preserve">McRae, Shirley W.  </w:t>
      </w:r>
      <w:r>
        <w:rPr>
          <w:i/>
        </w:rPr>
        <w:t>Directing the Children’s Choir</w:t>
      </w:r>
      <w:r>
        <w:t xml:space="preserve">.  New York, NY: Schirmer Books, </w:t>
      </w:r>
    </w:p>
    <w:p w14:paraId="15D8EA62" w14:textId="77777777" w:rsidR="00EA6DC8" w:rsidRDefault="00EA6DC8" w:rsidP="00EA6DC8">
      <w:pPr>
        <w:ind w:left="450" w:right="360" w:hanging="450"/>
      </w:pPr>
    </w:p>
    <w:p w14:paraId="3DA475A3" w14:textId="588B8A76" w:rsidR="00EA6DC8" w:rsidRDefault="00EA6DC8" w:rsidP="00EA6DC8">
      <w:pPr>
        <w:ind w:left="450" w:right="360" w:hanging="450"/>
      </w:pPr>
      <w:r>
        <w:t>Nastal, David T.</w:t>
      </w:r>
      <w:r w:rsidR="00A36893">
        <w:t xml:space="preserve"> (1999).</w:t>
      </w:r>
      <w:r>
        <w:t xml:space="preserve">  </w:t>
      </w:r>
      <w:r>
        <w:rPr>
          <w:i/>
        </w:rPr>
        <w:t>Children’s Choir Basics</w:t>
      </w:r>
      <w:r>
        <w:t xml:space="preserve">. </w:t>
      </w:r>
      <w:r w:rsidR="00A36893">
        <w:t xml:space="preserve"> Portland, OR: Pastoral Press.</w:t>
      </w:r>
    </w:p>
    <w:p w14:paraId="6941C55B" w14:textId="77777777" w:rsidR="00EA6DC8" w:rsidRDefault="00EA6DC8" w:rsidP="00EA6DC8">
      <w:pPr>
        <w:ind w:left="900" w:right="360" w:hanging="450"/>
      </w:pPr>
    </w:p>
    <w:p w14:paraId="774F0955" w14:textId="21C8D679" w:rsidR="00EA6DC8" w:rsidRDefault="00EA6DC8" w:rsidP="00EA6DC8">
      <w:pPr>
        <w:ind w:right="360"/>
      </w:pPr>
      <w:r>
        <w:t xml:space="preserve">Phillips, Kenneth. </w:t>
      </w:r>
      <w:r w:rsidR="00A36893">
        <w:t>(1996).</w:t>
      </w:r>
      <w:r>
        <w:t xml:space="preserve"> </w:t>
      </w:r>
      <w:r>
        <w:rPr>
          <w:i/>
        </w:rPr>
        <w:t>Teaching Kids to Sing</w:t>
      </w:r>
      <w:r>
        <w:t>.  Ne</w:t>
      </w:r>
      <w:r w:rsidR="00A36893">
        <w:t>w York, NY: Schirmer Books</w:t>
      </w:r>
      <w:r>
        <w:t>.</w:t>
      </w:r>
    </w:p>
    <w:p w14:paraId="2E25EC34" w14:textId="77777777" w:rsidR="00EA6DC8" w:rsidRDefault="00EA6DC8" w:rsidP="00EA6DC8">
      <w:pPr>
        <w:ind w:left="900" w:right="360" w:hanging="450"/>
      </w:pPr>
    </w:p>
    <w:p w14:paraId="7FE35723" w14:textId="0F3A67A2" w:rsidR="00EA6DC8" w:rsidRDefault="00EA6DC8" w:rsidP="00EA6DC8">
      <w:pPr>
        <w:ind w:left="450" w:right="360" w:hanging="450"/>
      </w:pPr>
      <w:r>
        <w:t xml:space="preserve">Perona-Wright, Leah. </w:t>
      </w:r>
      <w:r w:rsidR="00A36893">
        <w:t xml:space="preserve">(2004). </w:t>
      </w:r>
      <w:r>
        <w:t xml:space="preserve"> </w:t>
      </w:r>
      <w:r>
        <w:rPr>
          <w:i/>
        </w:rPr>
        <w:t>Voice for Life: Choir Trainer’s Book</w:t>
      </w:r>
      <w:r>
        <w:t>.  Surrey, England: Ro</w:t>
      </w:r>
      <w:r w:rsidR="00A36893">
        <w:t>yal School of Church Music</w:t>
      </w:r>
      <w:r>
        <w:t>.</w:t>
      </w:r>
    </w:p>
    <w:p w14:paraId="4F92C829" w14:textId="77777777" w:rsidR="00EA6DC8" w:rsidRDefault="00EA6DC8" w:rsidP="00EA6DC8">
      <w:pPr>
        <w:ind w:left="900" w:right="360" w:hanging="450"/>
      </w:pPr>
    </w:p>
    <w:p w14:paraId="2FA8057A" w14:textId="4E367A41" w:rsidR="00EA6DC8" w:rsidRDefault="00EA6DC8" w:rsidP="00EA6DC8">
      <w:pPr>
        <w:ind w:left="450" w:right="360" w:hanging="450"/>
      </w:pPr>
      <w:r>
        <w:t xml:space="preserve">Rao, Doreen. </w:t>
      </w:r>
      <w:r w:rsidR="00A36893">
        <w:t>(1993).</w:t>
      </w:r>
      <w:r>
        <w:t xml:space="preserve"> </w:t>
      </w:r>
      <w:r>
        <w:rPr>
          <w:i/>
        </w:rPr>
        <w:t>We Will Sing: Choral Music Experience for Classroom Choirs</w:t>
      </w:r>
      <w:r>
        <w:t>.  New</w:t>
      </w:r>
      <w:r w:rsidR="00A36893">
        <w:t xml:space="preserve"> York, NY: Boosey &amp; Hawkes</w:t>
      </w:r>
      <w:r>
        <w:t>.</w:t>
      </w:r>
    </w:p>
    <w:p w14:paraId="4859ECC7" w14:textId="77777777" w:rsidR="00EA6DC8" w:rsidRDefault="00EA6DC8" w:rsidP="00EA6DC8">
      <w:pPr>
        <w:ind w:left="450" w:right="360" w:hanging="450"/>
      </w:pPr>
    </w:p>
    <w:p w14:paraId="3CDD680F" w14:textId="219D85C8" w:rsidR="00EA6DC8" w:rsidRDefault="00EA6DC8" w:rsidP="00EA6DC8">
      <w:pPr>
        <w:ind w:left="450" w:right="360" w:hanging="450"/>
      </w:pPr>
      <w:r>
        <w:t xml:space="preserve">Tagg, Barbara. </w:t>
      </w:r>
      <w:r w:rsidR="00A36893">
        <w:t xml:space="preserve">(2013).  </w:t>
      </w:r>
      <w:r w:rsidR="00A36893" w:rsidRPr="00A36893">
        <w:rPr>
          <w:i/>
        </w:rPr>
        <w:t>Before the Singing: Structuring Children’s Choirs for Success.</w:t>
      </w:r>
      <w:r w:rsidR="00A36893">
        <w:t xml:space="preserve">  New York: Oxford University Press.</w:t>
      </w:r>
    </w:p>
    <w:p w14:paraId="5BE6E166" w14:textId="77777777" w:rsidR="00EA6DC8" w:rsidRDefault="00EA6DC8" w:rsidP="00EA6DC8">
      <w:pPr>
        <w:ind w:left="900" w:right="360" w:hanging="450"/>
      </w:pPr>
    </w:p>
    <w:p w14:paraId="3C934094" w14:textId="77777777" w:rsidR="00EA6DC8" w:rsidRDefault="00EA6DC8" w:rsidP="00EA6DC8">
      <w:pPr>
        <w:pStyle w:val="BodyTextIndent"/>
        <w:ind w:left="900" w:right="360" w:hanging="450"/>
      </w:pPr>
    </w:p>
    <w:p w14:paraId="21C2A78F" w14:textId="77777777" w:rsidR="00EC1DCE" w:rsidRDefault="00EC1DCE" w:rsidP="00EA6DC8">
      <w:pPr>
        <w:pStyle w:val="BodyTextIndent"/>
        <w:ind w:left="900" w:right="360" w:hanging="450"/>
      </w:pPr>
    </w:p>
    <w:p w14:paraId="43A2E1A1" w14:textId="77777777" w:rsidR="00EC1DCE" w:rsidRDefault="00EC1DCE" w:rsidP="00EA6DC8">
      <w:pPr>
        <w:pStyle w:val="BodyTextIndent"/>
        <w:ind w:left="900" w:right="360" w:hanging="450"/>
      </w:pPr>
    </w:p>
    <w:p w14:paraId="2FBD9684" w14:textId="77777777" w:rsidR="00EC1DCE" w:rsidRDefault="00EC1DCE">
      <w:pPr>
        <w:rPr>
          <w:b/>
          <w:sz w:val="28"/>
          <w:szCs w:val="28"/>
        </w:rPr>
      </w:pPr>
      <w:r>
        <w:rPr>
          <w:b/>
          <w:sz w:val="28"/>
          <w:szCs w:val="28"/>
        </w:rPr>
        <w:br w:type="page"/>
      </w:r>
    </w:p>
    <w:p w14:paraId="767AEC38" w14:textId="5AB6BEAB" w:rsidR="00826F0F" w:rsidRPr="00EA6DC8" w:rsidRDefault="00EA6DC8" w:rsidP="00826F0F">
      <w:pPr>
        <w:rPr>
          <w:b/>
          <w:sz w:val="28"/>
          <w:szCs w:val="28"/>
        </w:rPr>
      </w:pPr>
      <w:r w:rsidRPr="00EA6DC8">
        <w:rPr>
          <w:b/>
          <w:sz w:val="28"/>
          <w:szCs w:val="28"/>
        </w:rPr>
        <w:t>Repertoire</w:t>
      </w:r>
    </w:p>
    <w:p w14:paraId="6CA27060" w14:textId="77777777" w:rsidR="00EA6DC8" w:rsidRDefault="00EA6DC8" w:rsidP="00826F0F"/>
    <w:p w14:paraId="591C079A" w14:textId="31723C13" w:rsidR="005847BD" w:rsidRPr="005847BD" w:rsidRDefault="005847BD" w:rsidP="00826F0F">
      <w:pPr>
        <w:rPr>
          <w:b/>
          <w:sz w:val="28"/>
          <w:szCs w:val="28"/>
        </w:rPr>
      </w:pPr>
      <w:r w:rsidRPr="005847BD">
        <w:rPr>
          <w:b/>
          <w:sz w:val="28"/>
          <w:szCs w:val="28"/>
        </w:rPr>
        <w:t>Anthologies</w:t>
      </w:r>
    </w:p>
    <w:p w14:paraId="06777BF9" w14:textId="77777777" w:rsidR="005847BD" w:rsidRPr="004C57E6" w:rsidRDefault="005847BD" w:rsidP="005847BD">
      <w:r w:rsidRPr="004C57E6">
        <w:t>Ready to Sing… Folksongs</w:t>
      </w:r>
    </w:p>
    <w:p w14:paraId="30DBB57B" w14:textId="77777777" w:rsidR="005847BD" w:rsidRPr="004C57E6" w:rsidRDefault="005847BD" w:rsidP="005847BD">
      <w:r w:rsidRPr="004C57E6">
        <w:t>Compiled and Edited by Jay Althouse</w:t>
      </w:r>
    </w:p>
    <w:p w14:paraId="77CE0819" w14:textId="77777777" w:rsidR="005847BD" w:rsidRPr="004C57E6" w:rsidRDefault="005847BD" w:rsidP="005847BD">
      <w:r w:rsidRPr="004C57E6">
        <w:t>Alfred 17173</w:t>
      </w:r>
    </w:p>
    <w:p w14:paraId="36198DCF" w14:textId="77777777" w:rsidR="005847BD" w:rsidRPr="004C57E6" w:rsidRDefault="005847BD" w:rsidP="005847BD"/>
    <w:p w14:paraId="0D62193E" w14:textId="77777777" w:rsidR="005847BD" w:rsidRPr="004C57E6" w:rsidRDefault="005847BD" w:rsidP="005847BD">
      <w:r w:rsidRPr="004C57E6">
        <w:t>Ready to Sing… Spirituals</w:t>
      </w:r>
    </w:p>
    <w:p w14:paraId="076F073D" w14:textId="77777777" w:rsidR="005847BD" w:rsidRPr="004C57E6" w:rsidRDefault="005847BD" w:rsidP="005847BD">
      <w:r w:rsidRPr="004C57E6">
        <w:t>Compiled and Edited by Jay Althouse</w:t>
      </w:r>
    </w:p>
    <w:p w14:paraId="49756CFA" w14:textId="77777777" w:rsidR="005847BD" w:rsidRPr="004C57E6" w:rsidRDefault="005847BD" w:rsidP="005847BD">
      <w:r w:rsidRPr="004C57E6">
        <w:t>Alfred 19809</w:t>
      </w:r>
    </w:p>
    <w:p w14:paraId="38E2870A" w14:textId="77777777" w:rsidR="005847BD" w:rsidRPr="004C57E6" w:rsidRDefault="005847BD" w:rsidP="005847BD"/>
    <w:p w14:paraId="65636AC4" w14:textId="77777777" w:rsidR="005847BD" w:rsidRPr="004C57E6" w:rsidRDefault="005847BD" w:rsidP="005847BD">
      <w:r w:rsidRPr="004C57E6">
        <w:t>Alice Parker’s Hand-Me-Down Songs</w:t>
      </w:r>
    </w:p>
    <w:p w14:paraId="3203BCC4" w14:textId="77777777" w:rsidR="005847BD" w:rsidRPr="004C57E6" w:rsidRDefault="005847BD" w:rsidP="005847BD">
      <w:r w:rsidRPr="004C57E6">
        <w:t>Edited by James Heiks</w:t>
      </w:r>
    </w:p>
    <w:p w14:paraId="546D83B1" w14:textId="77777777" w:rsidR="005847BD" w:rsidRPr="004C57E6" w:rsidRDefault="005847BD" w:rsidP="005847BD">
      <w:r w:rsidRPr="004C57E6">
        <w:t>GIA Publications (G-6533)</w:t>
      </w:r>
    </w:p>
    <w:p w14:paraId="6527C2DD" w14:textId="77777777" w:rsidR="00EB76AF" w:rsidRDefault="00EB76AF" w:rsidP="005847BD"/>
    <w:p w14:paraId="344CAF7B" w14:textId="77777777" w:rsidR="005847BD" w:rsidRPr="004C57E6" w:rsidRDefault="005847BD" w:rsidP="005847BD">
      <w:r w:rsidRPr="004C57E6">
        <w:t>Old American Songs (Set 1)</w:t>
      </w:r>
    </w:p>
    <w:p w14:paraId="7CF4C929" w14:textId="77777777" w:rsidR="005847BD" w:rsidRPr="004C57E6" w:rsidRDefault="005847BD" w:rsidP="005847BD">
      <w:r w:rsidRPr="004C57E6">
        <w:t>Arr. Aaron Copland</w:t>
      </w:r>
    </w:p>
    <w:p w14:paraId="55D63509" w14:textId="77777777" w:rsidR="005847BD" w:rsidRPr="004C57E6" w:rsidRDefault="005847BD" w:rsidP="005847BD">
      <w:r w:rsidRPr="004C57E6">
        <w:t>Boosey &amp; Hawkes (M-051-902050-7)</w:t>
      </w:r>
    </w:p>
    <w:p w14:paraId="15BD7FF3" w14:textId="77777777" w:rsidR="005847BD" w:rsidRPr="004C57E6" w:rsidRDefault="005847BD" w:rsidP="005847BD"/>
    <w:p w14:paraId="21E2536A" w14:textId="77777777" w:rsidR="005847BD" w:rsidRPr="004C57E6" w:rsidRDefault="005847BD" w:rsidP="005847BD">
      <w:r w:rsidRPr="004C57E6">
        <w:t>Old American Songs (Set 2)</w:t>
      </w:r>
    </w:p>
    <w:p w14:paraId="02A6BD96" w14:textId="77777777" w:rsidR="005847BD" w:rsidRPr="004C57E6" w:rsidRDefault="005847BD" w:rsidP="005847BD">
      <w:r w:rsidRPr="004C57E6">
        <w:t>Arr. Aaron Copland</w:t>
      </w:r>
    </w:p>
    <w:p w14:paraId="51C3E02F" w14:textId="77777777" w:rsidR="005847BD" w:rsidRPr="004C57E6" w:rsidRDefault="005847BD" w:rsidP="005847BD">
      <w:r w:rsidRPr="004C57E6">
        <w:t>Boosey &amp; Hawkes (M-051-902060-6)</w:t>
      </w:r>
    </w:p>
    <w:p w14:paraId="627C49DC" w14:textId="77777777" w:rsidR="005847BD" w:rsidRPr="004C57E6" w:rsidRDefault="005847BD" w:rsidP="005847BD"/>
    <w:p w14:paraId="552A6525" w14:textId="77777777" w:rsidR="005847BD" w:rsidRPr="004C57E6" w:rsidRDefault="005847BD" w:rsidP="005847BD">
      <w:r w:rsidRPr="004C57E6">
        <w:t>Five Folk Songs (Vol. 2 – Medium Voice)</w:t>
      </w:r>
    </w:p>
    <w:p w14:paraId="56772FAE" w14:textId="77777777" w:rsidR="005847BD" w:rsidRPr="004C57E6" w:rsidRDefault="005847BD" w:rsidP="005847BD">
      <w:r w:rsidRPr="004C57E6">
        <w:t>Arr. Luigi Zaninelli</w:t>
      </w:r>
    </w:p>
    <w:p w14:paraId="356D0DFD" w14:textId="77777777" w:rsidR="005847BD" w:rsidRPr="004C57E6" w:rsidRDefault="005847BD" w:rsidP="005847BD">
      <w:r w:rsidRPr="004C57E6">
        <w:t>Shawnee Press (IA0074)</w:t>
      </w:r>
    </w:p>
    <w:p w14:paraId="33BE6C57" w14:textId="77777777" w:rsidR="005847BD" w:rsidRPr="004C57E6" w:rsidRDefault="005847BD" w:rsidP="005847BD"/>
    <w:p w14:paraId="2B4F1FBF" w14:textId="77777777" w:rsidR="005847BD" w:rsidRPr="004C57E6" w:rsidRDefault="005847BD" w:rsidP="005847BD">
      <w:r w:rsidRPr="004C57E6">
        <w:t>Folk Songs for Solo Singers, Vol 1 (Medium High)</w:t>
      </w:r>
    </w:p>
    <w:p w14:paraId="1581A992" w14:textId="77777777" w:rsidR="005847BD" w:rsidRPr="004C57E6" w:rsidRDefault="005847BD" w:rsidP="005847BD">
      <w:r w:rsidRPr="004C57E6">
        <w:t>Compiled and Edited by Jay Althouse</w:t>
      </w:r>
    </w:p>
    <w:p w14:paraId="2A530EF2" w14:textId="77777777" w:rsidR="005847BD" w:rsidRPr="004C57E6" w:rsidRDefault="005847BD" w:rsidP="005847BD">
      <w:r w:rsidRPr="004C57E6">
        <w:t>Alfred 4952</w:t>
      </w:r>
    </w:p>
    <w:p w14:paraId="4F7129A3" w14:textId="77777777" w:rsidR="005847BD" w:rsidRPr="004C57E6" w:rsidRDefault="005847BD" w:rsidP="005847BD"/>
    <w:p w14:paraId="4357363F" w14:textId="77777777" w:rsidR="005847BD" w:rsidRPr="004C57E6" w:rsidRDefault="005847BD" w:rsidP="005847BD">
      <w:r w:rsidRPr="004C57E6">
        <w:t>Folk Songs for Solo Singers, Vol 2 (Medium High)</w:t>
      </w:r>
    </w:p>
    <w:p w14:paraId="03C8D52C" w14:textId="77777777" w:rsidR="005847BD" w:rsidRPr="004C57E6" w:rsidRDefault="005847BD" w:rsidP="005847BD">
      <w:r w:rsidRPr="004C57E6">
        <w:t>Compiled and Edited by Jay Althouse</w:t>
      </w:r>
    </w:p>
    <w:p w14:paraId="4AA6BAFF" w14:textId="77777777" w:rsidR="005847BD" w:rsidRPr="004C57E6" w:rsidRDefault="005847BD" w:rsidP="005847BD">
      <w:r w:rsidRPr="004C57E6">
        <w:t>Alfred 16300</w:t>
      </w:r>
    </w:p>
    <w:p w14:paraId="7960A372" w14:textId="77777777" w:rsidR="005847BD" w:rsidRDefault="005847BD" w:rsidP="005847BD"/>
    <w:p w14:paraId="0170AA7E" w14:textId="77777777" w:rsidR="005847BD" w:rsidRPr="004C57E6" w:rsidRDefault="005847BD" w:rsidP="005847BD">
      <w:r w:rsidRPr="004C57E6">
        <w:t>International Folk Songs for Solo Singers (Medium High)</w:t>
      </w:r>
    </w:p>
    <w:p w14:paraId="5A4963FC" w14:textId="77777777" w:rsidR="005847BD" w:rsidRPr="004C57E6" w:rsidRDefault="005847BD" w:rsidP="005847BD">
      <w:r w:rsidRPr="004C57E6">
        <w:t>Compiled and Edited by Jay Althouse</w:t>
      </w:r>
    </w:p>
    <w:p w14:paraId="4C8DADF0" w14:textId="77777777" w:rsidR="005847BD" w:rsidRPr="004C57E6" w:rsidRDefault="005847BD" w:rsidP="005847BD">
      <w:r w:rsidRPr="004C57E6">
        <w:t>Alfred 16959</w:t>
      </w:r>
    </w:p>
    <w:p w14:paraId="7256AAFF" w14:textId="77777777" w:rsidR="005847BD" w:rsidRPr="004C57E6" w:rsidRDefault="005847BD" w:rsidP="005847BD"/>
    <w:p w14:paraId="01EAFE8A" w14:textId="77777777" w:rsidR="005847BD" w:rsidRPr="004C57E6" w:rsidRDefault="005847BD" w:rsidP="005847BD">
      <w:r w:rsidRPr="004C57E6">
        <w:t>Spirituals for Solo Singers (Medium High)</w:t>
      </w:r>
    </w:p>
    <w:p w14:paraId="2F339806" w14:textId="77777777" w:rsidR="005847BD" w:rsidRPr="004C57E6" w:rsidRDefault="005847BD" w:rsidP="005847BD">
      <w:r w:rsidRPr="004C57E6">
        <w:t>Compiled and edited by Jay Althouse</w:t>
      </w:r>
    </w:p>
    <w:p w14:paraId="695BF83E" w14:textId="77777777" w:rsidR="005847BD" w:rsidRPr="004C57E6" w:rsidRDefault="005847BD" w:rsidP="005847BD">
      <w:r w:rsidRPr="004C57E6">
        <w:t>Alfred 11696</w:t>
      </w:r>
    </w:p>
    <w:p w14:paraId="084F601B" w14:textId="77777777" w:rsidR="005847BD" w:rsidRPr="004C57E6" w:rsidRDefault="005847BD" w:rsidP="005847BD"/>
    <w:p w14:paraId="6826AFC4" w14:textId="77777777" w:rsidR="005847BD" w:rsidRPr="004C57E6" w:rsidRDefault="005847BD" w:rsidP="005847BD">
      <w:r w:rsidRPr="004C57E6">
        <w:t>Arnold Book of Old Songs</w:t>
      </w:r>
    </w:p>
    <w:p w14:paraId="2F31E8BE" w14:textId="77777777" w:rsidR="005847BD" w:rsidRPr="004C57E6" w:rsidRDefault="005847BD" w:rsidP="005847BD">
      <w:r w:rsidRPr="004C57E6">
        <w:t>Arr. Roger Quilter</w:t>
      </w:r>
    </w:p>
    <w:p w14:paraId="28BA8223" w14:textId="77777777" w:rsidR="005847BD" w:rsidRPr="004C57E6" w:rsidRDefault="005847BD" w:rsidP="005847BD">
      <w:r w:rsidRPr="004C57E6">
        <w:t>Boosey &amp; Hawkes BHVAB-27</w:t>
      </w:r>
    </w:p>
    <w:p w14:paraId="7E67A5A3" w14:textId="77777777" w:rsidR="00202347" w:rsidRDefault="00202347" w:rsidP="005847BD">
      <w:pPr>
        <w:rPr>
          <w:b/>
          <w:sz w:val="28"/>
          <w:szCs w:val="28"/>
        </w:rPr>
      </w:pPr>
    </w:p>
    <w:p w14:paraId="291485AD" w14:textId="59A4C912" w:rsidR="00EC1DCE" w:rsidRPr="00EC1DCE" w:rsidRDefault="00EC1DCE" w:rsidP="005847BD">
      <w:pPr>
        <w:rPr>
          <w:b/>
          <w:sz w:val="28"/>
          <w:szCs w:val="28"/>
        </w:rPr>
      </w:pPr>
      <w:r w:rsidRPr="00EC1DCE">
        <w:rPr>
          <w:b/>
          <w:sz w:val="28"/>
          <w:szCs w:val="28"/>
        </w:rPr>
        <w:t>Hol</w:t>
      </w:r>
      <w:r>
        <w:rPr>
          <w:b/>
          <w:sz w:val="28"/>
          <w:szCs w:val="28"/>
        </w:rPr>
        <w:t>id</w:t>
      </w:r>
      <w:r w:rsidRPr="00EC1DCE">
        <w:rPr>
          <w:b/>
          <w:sz w:val="28"/>
          <w:szCs w:val="28"/>
        </w:rPr>
        <w:t>ay</w:t>
      </w:r>
    </w:p>
    <w:p w14:paraId="135912E5" w14:textId="77777777" w:rsidR="00EC1DCE" w:rsidRDefault="00EC1DCE" w:rsidP="005847BD"/>
    <w:p w14:paraId="44682510" w14:textId="77777777" w:rsidR="00EC1DCE" w:rsidRPr="004C57E6" w:rsidRDefault="00EC1DCE" w:rsidP="00EC1DCE">
      <w:r w:rsidRPr="004C57E6">
        <w:t>Christmas for Two</w:t>
      </w:r>
    </w:p>
    <w:p w14:paraId="6A629DC4" w14:textId="77777777" w:rsidR="00EC1DCE" w:rsidRPr="004C57E6" w:rsidRDefault="00EC1DCE" w:rsidP="00EC1DCE">
      <w:r w:rsidRPr="004C57E6">
        <w:t>Ed. Jean Anne Shafferman</w:t>
      </w:r>
    </w:p>
    <w:p w14:paraId="644B68EE" w14:textId="77777777" w:rsidR="00EC1DCE" w:rsidRPr="004C57E6" w:rsidRDefault="00EC1DCE" w:rsidP="00EC1DCE">
      <w:r w:rsidRPr="004C57E6">
        <w:t xml:space="preserve">Alfred  00-21518 </w:t>
      </w:r>
    </w:p>
    <w:p w14:paraId="3C054E8C" w14:textId="77777777" w:rsidR="00EC1DCE" w:rsidRPr="004C57E6" w:rsidRDefault="00EC1DCE" w:rsidP="00EC1DCE"/>
    <w:p w14:paraId="32A333C4" w14:textId="77777777" w:rsidR="00EC1DCE" w:rsidRPr="004C57E6" w:rsidRDefault="00EC1DCE" w:rsidP="00EC1DCE">
      <w:r w:rsidRPr="004C57E6">
        <w:t>Holiday Partners!</w:t>
      </w:r>
    </w:p>
    <w:p w14:paraId="3A05B70D" w14:textId="77777777" w:rsidR="00EC1DCE" w:rsidRPr="004C57E6" w:rsidRDefault="00EC1DCE" w:rsidP="00EC1DCE">
      <w:r w:rsidRPr="004C57E6">
        <w:t>Arr. Albrecht, Beck, Donnelly, Moore, Schram and Strid</w:t>
      </w:r>
    </w:p>
    <w:p w14:paraId="084C4731" w14:textId="77777777" w:rsidR="00EC1DCE" w:rsidRPr="004C57E6" w:rsidRDefault="00EC1DCE" w:rsidP="00EC1DCE">
      <w:r w:rsidRPr="004C57E6">
        <w:t>Alfred 35669</w:t>
      </w:r>
    </w:p>
    <w:p w14:paraId="7153D1A1" w14:textId="77777777" w:rsidR="00EC1DCE" w:rsidRPr="004C57E6" w:rsidRDefault="00EC1DCE" w:rsidP="00EC1DCE"/>
    <w:p w14:paraId="379DFB7C" w14:textId="77777777" w:rsidR="00EC1DCE" w:rsidRPr="004C57E6" w:rsidRDefault="00EC1DCE" w:rsidP="00EC1DCE">
      <w:r w:rsidRPr="004C57E6">
        <w:t>Ready to Sing Christmas</w:t>
      </w:r>
    </w:p>
    <w:p w14:paraId="42C59066" w14:textId="77777777" w:rsidR="00EC1DCE" w:rsidRPr="004C57E6" w:rsidRDefault="00EC1DCE" w:rsidP="00EC1DCE">
      <w:r w:rsidRPr="004C57E6">
        <w:t>Ed. Jay Althouse</w:t>
      </w:r>
    </w:p>
    <w:p w14:paraId="3041766B" w14:textId="77777777" w:rsidR="00EC1DCE" w:rsidRPr="004C57E6" w:rsidRDefault="00EC1DCE" w:rsidP="00EC1DCE">
      <w:r w:rsidRPr="004C57E6">
        <w:t>Alfred 00-20195</w:t>
      </w:r>
    </w:p>
    <w:p w14:paraId="235C92A3" w14:textId="77777777" w:rsidR="005847BD" w:rsidRDefault="005847BD" w:rsidP="00826F0F"/>
    <w:p w14:paraId="4CCC6A6F" w14:textId="17440B1D" w:rsidR="005847BD" w:rsidRPr="005847BD" w:rsidRDefault="005847BD" w:rsidP="00826F0F">
      <w:pPr>
        <w:rPr>
          <w:b/>
          <w:sz w:val="28"/>
          <w:szCs w:val="28"/>
        </w:rPr>
      </w:pPr>
      <w:r w:rsidRPr="005847BD">
        <w:rPr>
          <w:b/>
          <w:sz w:val="28"/>
          <w:szCs w:val="28"/>
        </w:rPr>
        <w:t>Developing Harmony</w:t>
      </w:r>
      <w:r w:rsidR="00EC1DCE">
        <w:rPr>
          <w:b/>
          <w:sz w:val="28"/>
          <w:szCs w:val="28"/>
        </w:rPr>
        <w:t xml:space="preserve"> (Partner Songs and Rounds)</w:t>
      </w:r>
    </w:p>
    <w:p w14:paraId="273B607B" w14:textId="77777777" w:rsidR="005847BD" w:rsidRDefault="005847BD" w:rsidP="00826F0F"/>
    <w:p w14:paraId="64C5190D" w14:textId="69214AE4" w:rsidR="00826F0F" w:rsidRDefault="00826F0F" w:rsidP="00826F0F">
      <w:pPr>
        <w:ind w:left="450" w:hanging="450"/>
      </w:pPr>
      <w:r>
        <w:t>Albr</w:t>
      </w:r>
      <w:r w:rsidR="00624934">
        <w:t>echt, Sally K. and Jay Althouse. (2001).</w:t>
      </w:r>
      <w:r>
        <w:t xml:space="preserve"> </w:t>
      </w:r>
      <w:r>
        <w:rPr>
          <w:i/>
        </w:rPr>
        <w:t>Grab a Partner!  12 Terrific Partner Songs for Young Singers.</w:t>
      </w:r>
      <w:r w:rsidR="00624934">
        <w:t xml:space="preserve">  Alfred Publishing Co</w:t>
      </w:r>
      <w:r>
        <w:t>.</w:t>
      </w:r>
    </w:p>
    <w:p w14:paraId="785EF989" w14:textId="77777777" w:rsidR="00826F0F" w:rsidRDefault="00826F0F" w:rsidP="00826F0F">
      <w:pPr>
        <w:ind w:left="450" w:hanging="450"/>
      </w:pPr>
    </w:p>
    <w:p w14:paraId="6E97F999" w14:textId="06F82121" w:rsidR="00826F0F" w:rsidRDefault="00826F0F" w:rsidP="00826F0F">
      <w:pPr>
        <w:ind w:left="450" w:hanging="450"/>
      </w:pPr>
      <w:r>
        <w:t xml:space="preserve">________. </w:t>
      </w:r>
      <w:r w:rsidR="00624934">
        <w:t xml:space="preserve">(1992). </w:t>
      </w:r>
      <w:r w:rsidRPr="006D5146">
        <w:rPr>
          <w:i/>
        </w:rPr>
        <w:t>I Sing, You Sing: 41 Echo songs for Young Singers</w:t>
      </w:r>
      <w:r w:rsidR="00624934">
        <w:t>.  Alfred Publishing.</w:t>
      </w:r>
    </w:p>
    <w:p w14:paraId="574F5419" w14:textId="77777777" w:rsidR="00826F0F" w:rsidRDefault="00826F0F" w:rsidP="00826F0F">
      <w:pPr>
        <w:ind w:left="450" w:hanging="450"/>
      </w:pPr>
    </w:p>
    <w:p w14:paraId="195A241E" w14:textId="10742F55" w:rsidR="00826F0F" w:rsidRDefault="00826F0F" w:rsidP="00826F0F">
      <w:pPr>
        <w:ind w:left="450" w:hanging="450"/>
      </w:pPr>
      <w:r>
        <w:t xml:space="preserve">________. </w:t>
      </w:r>
      <w:r w:rsidR="00624934">
        <w:t xml:space="preserve">(2000). </w:t>
      </w:r>
      <w:r w:rsidRPr="006D5146">
        <w:rPr>
          <w:i/>
        </w:rPr>
        <w:t>Shakin’ It Up!  10 Unison Songs with rhythm instruments for singing, playing and learning</w:t>
      </w:r>
      <w:r w:rsidR="00624934">
        <w:t>.  Alfred Publishing Co</w:t>
      </w:r>
      <w:r>
        <w:t>.</w:t>
      </w:r>
    </w:p>
    <w:p w14:paraId="32284EFE" w14:textId="77777777" w:rsidR="00826F0F" w:rsidRDefault="00826F0F" w:rsidP="00826F0F">
      <w:pPr>
        <w:ind w:left="450" w:hanging="450"/>
      </w:pPr>
    </w:p>
    <w:p w14:paraId="4F6B33AC" w14:textId="27F89051" w:rsidR="00826F0F" w:rsidRDefault="00826F0F" w:rsidP="00826F0F">
      <w:pPr>
        <w:ind w:left="450" w:hanging="450"/>
      </w:pPr>
      <w:r>
        <w:t xml:space="preserve">Gilpatrick, Elizabeth.  </w:t>
      </w:r>
      <w:r w:rsidR="00624934">
        <w:t xml:space="preserve">(1996). </w:t>
      </w:r>
      <w:r w:rsidRPr="006D5146">
        <w:rPr>
          <w:i/>
        </w:rPr>
        <w:t>Come Join In!: 52 New Rounds, Partner songs and Short Songs</w:t>
      </w:r>
      <w:r w:rsidR="00624934">
        <w:t>.  Alfred Publishing Co</w:t>
      </w:r>
      <w:r>
        <w:t>.</w:t>
      </w:r>
    </w:p>
    <w:p w14:paraId="5EAA3FAC" w14:textId="77777777" w:rsidR="00826F0F" w:rsidRDefault="00826F0F" w:rsidP="00826F0F">
      <w:pPr>
        <w:ind w:left="450"/>
      </w:pPr>
    </w:p>
    <w:p w14:paraId="4459A2CB" w14:textId="48E83821" w:rsidR="00826F0F" w:rsidRDefault="00826F0F" w:rsidP="00826F0F">
      <w:pPr>
        <w:ind w:left="450" w:hanging="450"/>
      </w:pPr>
      <w:r>
        <w:t xml:space="preserve">________. </w:t>
      </w:r>
      <w:r w:rsidR="00624934">
        <w:t xml:space="preserve">(1990). </w:t>
      </w:r>
      <w:r w:rsidRPr="006D5146">
        <w:rPr>
          <w:i/>
        </w:rPr>
        <w:t>‘Round We Go! 40 New Rounds with Activities or Young Singers</w:t>
      </w:r>
      <w:r w:rsidR="00624934">
        <w:t>.  Alfred Publishing Co</w:t>
      </w:r>
      <w:r>
        <w:t>.</w:t>
      </w:r>
    </w:p>
    <w:p w14:paraId="3DC72282" w14:textId="77777777" w:rsidR="00826F0F" w:rsidRDefault="00826F0F" w:rsidP="00826F0F">
      <w:pPr>
        <w:ind w:left="450" w:hanging="450"/>
      </w:pPr>
    </w:p>
    <w:p w14:paraId="1B83AA1F" w14:textId="26CBD78D" w:rsidR="00826F0F" w:rsidRDefault="00826F0F" w:rsidP="00826F0F">
      <w:pPr>
        <w:ind w:left="450" w:hanging="450"/>
      </w:pPr>
      <w:r>
        <w:t xml:space="preserve">_________. </w:t>
      </w:r>
      <w:r w:rsidR="00624934">
        <w:t xml:space="preserve">(1998). </w:t>
      </w:r>
      <w:r w:rsidRPr="006D5146">
        <w:rPr>
          <w:i/>
        </w:rPr>
        <w:t>‘Round the Seasons: 40 New Rounds, Partner Songs and Short Songs for Every Holiday and Season</w:t>
      </w:r>
      <w:r w:rsidR="00624934">
        <w:t>.  Alfred Publishing Co</w:t>
      </w:r>
      <w:r>
        <w:t>.</w:t>
      </w:r>
    </w:p>
    <w:p w14:paraId="25223963" w14:textId="77777777" w:rsidR="00826F0F" w:rsidRDefault="00826F0F" w:rsidP="00826F0F">
      <w:pPr>
        <w:ind w:left="450" w:hanging="450"/>
      </w:pPr>
    </w:p>
    <w:p w14:paraId="2D004170" w14:textId="0EAE3166" w:rsidR="00826F0F" w:rsidRDefault="00624934" w:rsidP="00826F0F">
      <w:pPr>
        <w:ind w:left="450" w:hanging="450"/>
      </w:pPr>
      <w:r>
        <w:t xml:space="preserve">Liebergen, Patrick M. (1992). </w:t>
      </w:r>
      <w:r w:rsidR="00826F0F" w:rsidRPr="006D5146">
        <w:rPr>
          <w:i/>
        </w:rPr>
        <w:t>Classic Canons</w:t>
      </w:r>
      <w:r>
        <w:t>.  Alfred Publishing Co</w:t>
      </w:r>
      <w:r w:rsidR="00826F0F">
        <w:t>.</w:t>
      </w:r>
    </w:p>
    <w:p w14:paraId="7DDB418C" w14:textId="77777777" w:rsidR="00826F0F" w:rsidRDefault="00826F0F" w:rsidP="00826F0F">
      <w:pPr>
        <w:ind w:left="450" w:hanging="450"/>
      </w:pPr>
    </w:p>
    <w:p w14:paraId="5F6E8C39" w14:textId="1634100A" w:rsidR="00826F0F" w:rsidRDefault="00826F0F" w:rsidP="00826F0F">
      <w:pPr>
        <w:ind w:left="450" w:hanging="450"/>
      </w:pPr>
      <w:r>
        <w:t xml:space="preserve">________. </w:t>
      </w:r>
      <w:r w:rsidR="00624934">
        <w:t xml:space="preserve">(1999). </w:t>
      </w:r>
      <w:r w:rsidRPr="005847BD">
        <w:rPr>
          <w:i/>
        </w:rPr>
        <w:t>Classic Canons II</w:t>
      </w:r>
      <w:r w:rsidR="00624934">
        <w:t>.  Alfred Publishing Co</w:t>
      </w:r>
      <w:r>
        <w:t>.</w:t>
      </w:r>
      <w:r>
        <w:tab/>
      </w:r>
    </w:p>
    <w:p w14:paraId="2F0643FE" w14:textId="77777777" w:rsidR="00826F0F" w:rsidRDefault="00826F0F" w:rsidP="00826F0F">
      <w:pPr>
        <w:ind w:left="450" w:hanging="450"/>
      </w:pPr>
    </w:p>
    <w:p w14:paraId="590932A4" w14:textId="18B321B1" w:rsidR="00EA6DC8" w:rsidRDefault="00EA6DC8" w:rsidP="00EA6DC8">
      <w:pPr>
        <w:ind w:left="450" w:right="360" w:hanging="450"/>
      </w:pPr>
      <w:r>
        <w:t xml:space="preserve">Robinson, Russell. </w:t>
      </w:r>
      <w:r w:rsidR="00624934">
        <w:t>(2000).</w:t>
      </w:r>
      <w:r>
        <w:t xml:space="preserve"> </w:t>
      </w:r>
      <w:r>
        <w:rPr>
          <w:i/>
        </w:rPr>
        <w:t>Warm-Ups by the Dozen</w:t>
      </w:r>
      <w:r>
        <w:t xml:space="preserve"> (Set 1)</w:t>
      </w:r>
      <w:r w:rsidR="00624934">
        <w:t>.  Miami, FL: Warner Bros</w:t>
      </w:r>
      <w:r>
        <w:t>.</w:t>
      </w:r>
    </w:p>
    <w:p w14:paraId="50E8AFFE" w14:textId="77777777" w:rsidR="00EA6DC8" w:rsidRDefault="00EA6DC8" w:rsidP="00EA6DC8">
      <w:pPr>
        <w:ind w:left="450" w:right="360" w:hanging="450"/>
      </w:pPr>
    </w:p>
    <w:p w14:paraId="09B48B21" w14:textId="454DB43A" w:rsidR="00EA6DC8" w:rsidRDefault="00EA6DC8" w:rsidP="00EA6DC8">
      <w:pPr>
        <w:ind w:left="450" w:right="360" w:hanging="450"/>
      </w:pPr>
      <w:r>
        <w:t xml:space="preserve">_______. </w:t>
      </w:r>
      <w:r w:rsidR="00624934">
        <w:t xml:space="preserve">(2003). </w:t>
      </w:r>
      <w:r>
        <w:rPr>
          <w:i/>
        </w:rPr>
        <w:t xml:space="preserve">Warm-Ups by the Dozen </w:t>
      </w:r>
      <w:r>
        <w:t>(Set 2)</w:t>
      </w:r>
      <w:r w:rsidR="00624934">
        <w:t>.  Miami, FL: Warner Bros</w:t>
      </w:r>
      <w:r>
        <w:t>.</w:t>
      </w:r>
    </w:p>
    <w:p w14:paraId="6E4A1B05" w14:textId="77777777" w:rsidR="00EA6DC8" w:rsidRDefault="00EA6DC8" w:rsidP="00EA6DC8">
      <w:pPr>
        <w:ind w:left="450" w:right="360" w:hanging="450"/>
      </w:pPr>
    </w:p>
    <w:p w14:paraId="2BFB8B33" w14:textId="7BF77AE4" w:rsidR="00EA6DC8" w:rsidRDefault="00EA6DC8" w:rsidP="00EA6DC8">
      <w:pPr>
        <w:ind w:left="450" w:right="360" w:hanging="450"/>
      </w:pPr>
      <w:r>
        <w:t xml:space="preserve">Robinson, Russell and Jay Althouse. </w:t>
      </w:r>
      <w:r w:rsidR="00624934">
        <w:t xml:space="preserve">(1995). </w:t>
      </w:r>
      <w:r>
        <w:t xml:space="preserve"> </w:t>
      </w:r>
      <w:r>
        <w:rPr>
          <w:i/>
        </w:rPr>
        <w:t>The Complete Choral Warm-up Book: A Sourcebook for Choral Directors</w:t>
      </w:r>
      <w:r w:rsidR="00624934">
        <w:t xml:space="preserve">. </w:t>
      </w:r>
      <w:r>
        <w:t>Alfred Publishi</w:t>
      </w:r>
      <w:r w:rsidR="00624934">
        <w:t>ng</w:t>
      </w:r>
      <w:r>
        <w:t>.</w:t>
      </w:r>
    </w:p>
    <w:p w14:paraId="6C17EB15" w14:textId="77777777" w:rsidR="00EA6DC8" w:rsidRDefault="00EA6DC8" w:rsidP="00EA6DC8">
      <w:pPr>
        <w:ind w:left="450" w:right="360" w:hanging="450"/>
      </w:pPr>
    </w:p>
    <w:p w14:paraId="1E6B4696" w14:textId="0855D74D" w:rsidR="00826F0F" w:rsidRDefault="00826F0F" w:rsidP="00826F0F">
      <w:pPr>
        <w:ind w:left="450" w:hanging="450"/>
      </w:pPr>
      <w:r>
        <w:t xml:space="preserve">Sanders, Paul D.  </w:t>
      </w:r>
      <w:r w:rsidRPr="006D5146">
        <w:rPr>
          <w:i/>
        </w:rPr>
        <w:t>Poor Richard’s Rounds</w:t>
      </w:r>
      <w:r>
        <w:t>.  Olym</w:t>
      </w:r>
      <w:r w:rsidR="00624934">
        <w:t>pia, WA:  Masterworks Press.</w:t>
      </w:r>
    </w:p>
    <w:p w14:paraId="147F9DC5" w14:textId="77777777" w:rsidR="00826F0F" w:rsidRDefault="00826F0F" w:rsidP="00826F0F">
      <w:pPr>
        <w:ind w:left="450" w:hanging="450"/>
      </w:pPr>
    </w:p>
    <w:p w14:paraId="7ED447A9" w14:textId="5EB9755B" w:rsidR="00826F0F" w:rsidRDefault="00826F0F" w:rsidP="00826F0F">
      <w:pPr>
        <w:ind w:left="450" w:hanging="450"/>
      </w:pPr>
      <w:r>
        <w:t xml:space="preserve">________.  </w:t>
      </w:r>
      <w:r w:rsidRPr="006D5146">
        <w:rPr>
          <w:i/>
        </w:rPr>
        <w:t>More Poor Richard’s Rounds</w:t>
      </w:r>
      <w:r>
        <w:t>. Olym</w:t>
      </w:r>
      <w:r w:rsidR="00624934">
        <w:t>pia, WA:  Masterworks Press.</w:t>
      </w:r>
    </w:p>
    <w:p w14:paraId="30CE07F8" w14:textId="77777777" w:rsidR="00826F0F" w:rsidRDefault="00826F0F" w:rsidP="00826F0F">
      <w:pPr>
        <w:ind w:left="450" w:hanging="450"/>
      </w:pPr>
    </w:p>
    <w:p w14:paraId="6B148C62" w14:textId="795C44E7" w:rsidR="00826F0F" w:rsidRDefault="00826F0F" w:rsidP="00826F0F">
      <w:pPr>
        <w:ind w:left="450" w:hanging="450"/>
      </w:pPr>
      <w:r>
        <w:t xml:space="preserve">________. </w:t>
      </w:r>
      <w:r w:rsidRPr="006D5146">
        <w:rPr>
          <w:i/>
        </w:rPr>
        <w:t>53 Rounds for all Ages</w:t>
      </w:r>
      <w:r>
        <w:t>. Olym</w:t>
      </w:r>
      <w:r w:rsidR="00624934">
        <w:t>pia, WA:  Masterworks Press.</w:t>
      </w:r>
    </w:p>
    <w:p w14:paraId="0E5A7CE6" w14:textId="77777777" w:rsidR="00826F0F" w:rsidRDefault="00826F0F" w:rsidP="00826F0F">
      <w:pPr>
        <w:ind w:left="450" w:hanging="450"/>
      </w:pPr>
    </w:p>
    <w:p w14:paraId="4076293E" w14:textId="300725FB" w:rsidR="00826F0F" w:rsidRDefault="00826F0F" w:rsidP="00826F0F">
      <w:pPr>
        <w:ind w:left="450" w:hanging="450"/>
      </w:pPr>
      <w:r>
        <w:t xml:space="preserve">________. </w:t>
      </w:r>
      <w:r w:rsidRPr="006D5146">
        <w:rPr>
          <w:i/>
        </w:rPr>
        <w:t>53 More Rounds for All Ages</w:t>
      </w:r>
      <w:r>
        <w:t>. Olym</w:t>
      </w:r>
      <w:r w:rsidR="00624934">
        <w:t>pia, WA:  Masterworks Press.</w:t>
      </w:r>
      <w:r>
        <w:tab/>
      </w:r>
    </w:p>
    <w:p w14:paraId="3777EBCC" w14:textId="77777777" w:rsidR="00826F0F" w:rsidRDefault="00826F0F"/>
    <w:sectPr w:rsidR="00826F0F" w:rsidSect="00202347">
      <w:pgSz w:w="12240" w:h="15840"/>
      <w:pgMar w:top="1440" w:right="1800" w:bottom="117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63075" w14:textId="77777777" w:rsidR="002E0C87" w:rsidRDefault="002E0C87" w:rsidP="00B26836">
      <w:r>
        <w:separator/>
      </w:r>
    </w:p>
  </w:endnote>
  <w:endnote w:type="continuationSeparator" w:id="0">
    <w:p w14:paraId="20DA0C6B" w14:textId="77777777" w:rsidR="002E0C87" w:rsidRDefault="002E0C87" w:rsidP="00B2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halkboard Bold">
    <w:panose1 w:val="03050602040202020205"/>
    <w:charset w:val="00"/>
    <w:family w:val="auto"/>
    <w:pitch w:val="variable"/>
    <w:sig w:usb0="83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3619" w14:textId="77777777" w:rsidR="002E0C87" w:rsidRDefault="002E0C87" w:rsidP="00202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96455" w14:textId="77777777" w:rsidR="002E0C87" w:rsidRDefault="002E0C87" w:rsidP="00B268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71C8" w14:textId="77777777" w:rsidR="002E0C87" w:rsidRDefault="002E0C87" w:rsidP="00202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512">
      <w:rPr>
        <w:rStyle w:val="PageNumber"/>
        <w:noProof/>
      </w:rPr>
      <w:t>2</w:t>
    </w:r>
    <w:r>
      <w:rPr>
        <w:rStyle w:val="PageNumber"/>
      </w:rPr>
      <w:fldChar w:fldCharType="end"/>
    </w:r>
  </w:p>
  <w:p w14:paraId="5983F2FA" w14:textId="77777777" w:rsidR="002E0C87" w:rsidRDefault="002E0C87" w:rsidP="00B268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B4104" w14:textId="77777777" w:rsidR="002E0C87" w:rsidRDefault="002E0C87" w:rsidP="00B26836">
      <w:r>
        <w:separator/>
      </w:r>
    </w:p>
  </w:footnote>
  <w:footnote w:type="continuationSeparator" w:id="0">
    <w:p w14:paraId="1647033F" w14:textId="77777777" w:rsidR="002E0C87" w:rsidRDefault="002E0C87" w:rsidP="00B268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2">
    <w:nsid w:val="00000004"/>
    <w:multiLevelType w:val="singleLevel"/>
    <w:tmpl w:val="00110409"/>
    <w:lvl w:ilvl="0">
      <w:start w:val="1"/>
      <w:numFmt w:val="decimal"/>
      <w:lvlText w:val="%1)"/>
      <w:lvlJc w:val="left"/>
      <w:pPr>
        <w:tabs>
          <w:tab w:val="num" w:pos="360"/>
        </w:tabs>
        <w:ind w:left="360" w:hanging="360"/>
      </w:pPr>
      <w:rPr>
        <w:rFonts w:hint="default"/>
      </w:rPr>
    </w:lvl>
  </w:abstractNum>
  <w:abstractNum w:abstractNumId="3">
    <w:nsid w:val="00000005"/>
    <w:multiLevelType w:val="singleLevel"/>
    <w:tmpl w:val="00000000"/>
    <w:lvl w:ilvl="0">
      <w:start w:val="1"/>
      <w:numFmt w:val="decimal"/>
      <w:lvlText w:val="%1."/>
      <w:lvlJc w:val="left"/>
      <w:pPr>
        <w:tabs>
          <w:tab w:val="num" w:pos="1080"/>
        </w:tabs>
        <w:ind w:left="1080" w:hanging="360"/>
      </w:pPr>
      <w:rPr>
        <w:rFonts w:hint="default"/>
      </w:rPr>
    </w:lvl>
  </w:abstractNum>
  <w:abstractNum w:abstractNumId="4">
    <w:nsid w:val="00000009"/>
    <w:multiLevelType w:val="singleLevel"/>
    <w:tmpl w:val="00000000"/>
    <w:lvl w:ilvl="0">
      <w:start w:val="1"/>
      <w:numFmt w:val="upperLetter"/>
      <w:lvlText w:val="%1)"/>
      <w:lvlJc w:val="left"/>
      <w:pPr>
        <w:tabs>
          <w:tab w:val="num" w:pos="360"/>
        </w:tabs>
        <w:ind w:left="360" w:hanging="360"/>
      </w:pPr>
      <w:rPr>
        <w:rFonts w:hint="default"/>
      </w:rPr>
    </w:lvl>
  </w:abstractNum>
  <w:abstractNum w:abstractNumId="5">
    <w:nsid w:val="0000000A"/>
    <w:multiLevelType w:val="singleLevel"/>
    <w:tmpl w:val="00000000"/>
    <w:lvl w:ilvl="0">
      <w:start w:val="1"/>
      <w:numFmt w:val="decimal"/>
      <w:lvlText w:val="%1."/>
      <w:lvlJc w:val="left"/>
      <w:pPr>
        <w:tabs>
          <w:tab w:val="num" w:pos="720"/>
        </w:tabs>
        <w:ind w:left="720" w:hanging="360"/>
      </w:pPr>
      <w:rPr>
        <w:rFonts w:hint="default"/>
      </w:rPr>
    </w:lvl>
  </w:abstractNum>
  <w:abstractNum w:abstractNumId="6">
    <w:nsid w:val="0000000B"/>
    <w:multiLevelType w:val="singleLevel"/>
    <w:tmpl w:val="00000000"/>
    <w:lvl w:ilvl="0">
      <w:start w:val="1"/>
      <w:numFmt w:val="decimal"/>
      <w:lvlText w:val="%1."/>
      <w:lvlJc w:val="left"/>
      <w:pPr>
        <w:tabs>
          <w:tab w:val="num" w:pos="720"/>
        </w:tabs>
        <w:ind w:left="720" w:hanging="360"/>
      </w:pPr>
      <w:rPr>
        <w:rFonts w:hint="default"/>
      </w:rPr>
    </w:lvl>
  </w:abstractNum>
  <w:abstractNum w:abstractNumId="7">
    <w:nsid w:val="0B6A1EA5"/>
    <w:multiLevelType w:val="hybridMultilevel"/>
    <w:tmpl w:val="48429BEA"/>
    <w:lvl w:ilvl="0" w:tplc="FE967CC0">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B1214"/>
    <w:multiLevelType w:val="hybridMultilevel"/>
    <w:tmpl w:val="2C0C3A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4467BC"/>
    <w:multiLevelType w:val="hybridMultilevel"/>
    <w:tmpl w:val="DD685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525367"/>
    <w:multiLevelType w:val="hybridMultilevel"/>
    <w:tmpl w:val="7ACE8CDA"/>
    <w:lvl w:ilvl="0" w:tplc="FE967CC0">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E58E1"/>
    <w:multiLevelType w:val="hybridMultilevel"/>
    <w:tmpl w:val="F1AE50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4F2BD8"/>
    <w:multiLevelType w:val="hybridMultilevel"/>
    <w:tmpl w:val="1DFEE570"/>
    <w:lvl w:ilvl="0" w:tplc="7A1C0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581005"/>
    <w:multiLevelType w:val="hybridMultilevel"/>
    <w:tmpl w:val="9542B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786BBC"/>
    <w:multiLevelType w:val="hybridMultilevel"/>
    <w:tmpl w:val="54EC3B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D0068F"/>
    <w:multiLevelType w:val="hybridMultilevel"/>
    <w:tmpl w:val="8A1E1F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68A5A7D"/>
    <w:multiLevelType w:val="hybridMultilevel"/>
    <w:tmpl w:val="844AA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DA7E63"/>
    <w:multiLevelType w:val="hybridMultilevel"/>
    <w:tmpl w:val="D6E49D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A33501A"/>
    <w:multiLevelType w:val="hybridMultilevel"/>
    <w:tmpl w:val="6236379E"/>
    <w:lvl w:ilvl="0" w:tplc="3F86476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E5769"/>
    <w:multiLevelType w:val="hybridMultilevel"/>
    <w:tmpl w:val="BB2633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C441ED4"/>
    <w:multiLevelType w:val="hybridMultilevel"/>
    <w:tmpl w:val="C5D2BC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CFC24EB"/>
    <w:multiLevelType w:val="hybridMultilevel"/>
    <w:tmpl w:val="B15A58A6"/>
    <w:lvl w:ilvl="0" w:tplc="C59C8D8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F656103"/>
    <w:multiLevelType w:val="hybridMultilevel"/>
    <w:tmpl w:val="1B72520A"/>
    <w:lvl w:ilvl="0" w:tplc="BD1E68E0">
      <w:start w:val="1"/>
      <w:numFmt w:val="decimal"/>
      <w:lvlText w:val="%1."/>
      <w:lvlJc w:val="left"/>
      <w:pPr>
        <w:tabs>
          <w:tab w:val="num" w:pos="1080"/>
        </w:tabs>
        <w:ind w:left="1080" w:hanging="720"/>
      </w:pPr>
      <w:rPr>
        <w:rFonts w:hint="default"/>
      </w:rPr>
    </w:lvl>
    <w:lvl w:ilvl="1" w:tplc="98FA7D62">
      <w:start w:val="1"/>
      <w:numFmt w:val="bullet"/>
      <w:lvlText w:val="-"/>
      <w:lvlJc w:val="left"/>
      <w:pPr>
        <w:tabs>
          <w:tab w:val="num" w:pos="1440"/>
        </w:tabs>
        <w:ind w:left="1440" w:hanging="360"/>
      </w:pPr>
      <w:rPr>
        <w:rFonts w:ascii="Times New Roman" w:eastAsia="Times" w:hAnsi="Times New Roman" w:hint="default"/>
        <w:b w:val="0"/>
        <w:u w:val="none"/>
      </w:rPr>
    </w:lvl>
    <w:lvl w:ilvl="2" w:tplc="09B6D7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B166FD"/>
    <w:multiLevelType w:val="hybridMultilevel"/>
    <w:tmpl w:val="6FC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55B51"/>
    <w:multiLevelType w:val="hybridMultilevel"/>
    <w:tmpl w:val="D0FE43AE"/>
    <w:lvl w:ilvl="0" w:tplc="3F86476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38B62DC"/>
    <w:multiLevelType w:val="hybridMultilevel"/>
    <w:tmpl w:val="6992A6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FF648B"/>
    <w:multiLevelType w:val="hybridMultilevel"/>
    <w:tmpl w:val="F96417F8"/>
    <w:lvl w:ilvl="0" w:tplc="3F86476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1"/>
  </w:num>
  <w:num w:numId="5">
    <w:abstractNumId w:val="9"/>
  </w:num>
  <w:num w:numId="6">
    <w:abstractNumId w:val="16"/>
  </w:num>
  <w:num w:numId="7">
    <w:abstractNumId w:val="21"/>
  </w:num>
  <w:num w:numId="8">
    <w:abstractNumId w:val="19"/>
  </w:num>
  <w:num w:numId="9">
    <w:abstractNumId w:val="20"/>
  </w:num>
  <w:num w:numId="10">
    <w:abstractNumId w:val="24"/>
  </w:num>
  <w:num w:numId="11">
    <w:abstractNumId w:val="17"/>
  </w:num>
  <w:num w:numId="12">
    <w:abstractNumId w:val="15"/>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8"/>
  </w:num>
  <w:num w:numId="22">
    <w:abstractNumId w:val="26"/>
  </w:num>
  <w:num w:numId="23">
    <w:abstractNumId w:val="25"/>
  </w:num>
  <w:num w:numId="24">
    <w:abstractNumId w:val="8"/>
  </w:num>
  <w:num w:numId="25">
    <w:abstractNumId w:val="12"/>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CA"/>
    <w:rsid w:val="00017EF0"/>
    <w:rsid w:val="000A151F"/>
    <w:rsid w:val="000C764F"/>
    <w:rsid w:val="0010733D"/>
    <w:rsid w:val="00190958"/>
    <w:rsid w:val="001F0A32"/>
    <w:rsid w:val="00202347"/>
    <w:rsid w:val="002459AF"/>
    <w:rsid w:val="0027770F"/>
    <w:rsid w:val="002E0C87"/>
    <w:rsid w:val="00306B0B"/>
    <w:rsid w:val="00391C1D"/>
    <w:rsid w:val="003A3259"/>
    <w:rsid w:val="005847BD"/>
    <w:rsid w:val="005F2D60"/>
    <w:rsid w:val="00624934"/>
    <w:rsid w:val="00734AF2"/>
    <w:rsid w:val="00772153"/>
    <w:rsid w:val="00826F0F"/>
    <w:rsid w:val="00840514"/>
    <w:rsid w:val="008578FD"/>
    <w:rsid w:val="00895FD4"/>
    <w:rsid w:val="008F070F"/>
    <w:rsid w:val="009B7C17"/>
    <w:rsid w:val="00A36893"/>
    <w:rsid w:val="00AB3B15"/>
    <w:rsid w:val="00B07D81"/>
    <w:rsid w:val="00B26836"/>
    <w:rsid w:val="00B93C5B"/>
    <w:rsid w:val="00BF3FCA"/>
    <w:rsid w:val="00C007AE"/>
    <w:rsid w:val="00C014AA"/>
    <w:rsid w:val="00C04512"/>
    <w:rsid w:val="00C91A56"/>
    <w:rsid w:val="00CD5E9E"/>
    <w:rsid w:val="00E625DE"/>
    <w:rsid w:val="00EA6DC8"/>
    <w:rsid w:val="00EB76AF"/>
    <w:rsid w:val="00EC1DCE"/>
    <w:rsid w:val="00FC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F0E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0733D"/>
    <w:pPr>
      <w:keepNext/>
      <w:ind w:left="360"/>
      <w:jc w:val="center"/>
      <w:outlineLvl w:val="1"/>
    </w:pPr>
    <w:rPr>
      <w:rFonts w:ascii="Times" w:eastAsia="Times" w:hAnsi="Times"/>
      <w:b/>
      <w:szCs w:val="20"/>
    </w:rPr>
  </w:style>
  <w:style w:type="paragraph" w:styleId="Heading3">
    <w:name w:val="heading 3"/>
    <w:basedOn w:val="Normal"/>
    <w:next w:val="Normal"/>
    <w:link w:val="Heading3Char"/>
    <w:uiPriority w:val="9"/>
    <w:semiHidden/>
    <w:unhideWhenUsed/>
    <w:qFormat/>
    <w:rsid w:val="001073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3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07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33D"/>
    <w:rPr>
      <w:rFonts w:ascii="Lucida Grande" w:hAnsi="Lucida Grande" w:cs="Lucida Grande"/>
      <w:sz w:val="18"/>
      <w:szCs w:val="18"/>
      <w:lang w:eastAsia="en-US"/>
    </w:rPr>
  </w:style>
  <w:style w:type="character" w:customStyle="1" w:styleId="Heading2Char">
    <w:name w:val="Heading 2 Char"/>
    <w:basedOn w:val="DefaultParagraphFont"/>
    <w:link w:val="Heading2"/>
    <w:rsid w:val="0010733D"/>
    <w:rPr>
      <w:rFonts w:ascii="Times" w:eastAsia="Times" w:hAnsi="Times"/>
      <w:b/>
      <w:sz w:val="24"/>
      <w:lang w:eastAsia="en-US"/>
    </w:rPr>
  </w:style>
  <w:style w:type="character" w:customStyle="1" w:styleId="Heading3Char">
    <w:name w:val="Heading 3 Char"/>
    <w:basedOn w:val="DefaultParagraphFont"/>
    <w:link w:val="Heading3"/>
    <w:uiPriority w:val="9"/>
    <w:semiHidden/>
    <w:rsid w:val="0010733D"/>
    <w:rPr>
      <w:rFonts w:asciiTheme="majorHAnsi" w:eastAsiaTheme="majorEastAsia" w:hAnsiTheme="majorHAnsi" w:cstheme="majorBidi"/>
      <w:b/>
      <w:bCs/>
      <w:color w:val="4F81BD" w:themeColor="accent1"/>
      <w:sz w:val="24"/>
      <w:szCs w:val="24"/>
      <w:lang w:eastAsia="en-US"/>
    </w:rPr>
  </w:style>
  <w:style w:type="paragraph" w:styleId="BodyTextIndent3">
    <w:name w:val="Body Text Indent 3"/>
    <w:basedOn w:val="Normal"/>
    <w:link w:val="BodyTextIndent3Char"/>
    <w:rsid w:val="0010733D"/>
    <w:pPr>
      <w:ind w:left="720"/>
    </w:pPr>
    <w:rPr>
      <w:rFonts w:ascii="Times" w:eastAsia="Times" w:hAnsi="Times"/>
      <w:szCs w:val="20"/>
    </w:rPr>
  </w:style>
  <w:style w:type="character" w:customStyle="1" w:styleId="BodyTextIndent3Char">
    <w:name w:val="Body Text Indent 3 Char"/>
    <w:basedOn w:val="DefaultParagraphFont"/>
    <w:link w:val="BodyTextIndent3"/>
    <w:rsid w:val="0010733D"/>
    <w:rPr>
      <w:rFonts w:ascii="Times" w:eastAsia="Times" w:hAnsi="Times"/>
      <w:sz w:val="24"/>
      <w:lang w:eastAsia="en-US"/>
    </w:rPr>
  </w:style>
  <w:style w:type="paragraph" w:styleId="Footer">
    <w:name w:val="footer"/>
    <w:basedOn w:val="Normal"/>
    <w:link w:val="FooterChar"/>
    <w:uiPriority w:val="99"/>
    <w:unhideWhenUsed/>
    <w:rsid w:val="00B26836"/>
    <w:pPr>
      <w:tabs>
        <w:tab w:val="center" w:pos="4320"/>
        <w:tab w:val="right" w:pos="8640"/>
      </w:tabs>
    </w:pPr>
  </w:style>
  <w:style w:type="character" w:customStyle="1" w:styleId="FooterChar">
    <w:name w:val="Footer Char"/>
    <w:basedOn w:val="DefaultParagraphFont"/>
    <w:link w:val="Footer"/>
    <w:uiPriority w:val="99"/>
    <w:rsid w:val="00B26836"/>
    <w:rPr>
      <w:sz w:val="24"/>
      <w:szCs w:val="24"/>
      <w:lang w:eastAsia="en-US"/>
    </w:rPr>
  </w:style>
  <w:style w:type="character" w:styleId="PageNumber">
    <w:name w:val="page number"/>
    <w:basedOn w:val="DefaultParagraphFont"/>
    <w:uiPriority w:val="99"/>
    <w:semiHidden/>
    <w:unhideWhenUsed/>
    <w:rsid w:val="00B26836"/>
  </w:style>
  <w:style w:type="paragraph" w:styleId="BodyTextIndent">
    <w:name w:val="Body Text Indent"/>
    <w:basedOn w:val="Normal"/>
    <w:link w:val="BodyTextIndentChar"/>
    <w:uiPriority w:val="99"/>
    <w:semiHidden/>
    <w:unhideWhenUsed/>
    <w:rsid w:val="00EA6DC8"/>
    <w:pPr>
      <w:spacing w:after="120"/>
      <w:ind w:left="360"/>
    </w:pPr>
  </w:style>
  <w:style w:type="character" w:customStyle="1" w:styleId="BodyTextIndentChar">
    <w:name w:val="Body Text Indent Char"/>
    <w:basedOn w:val="DefaultParagraphFont"/>
    <w:link w:val="BodyTextIndent"/>
    <w:uiPriority w:val="99"/>
    <w:semiHidden/>
    <w:rsid w:val="00EA6DC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0733D"/>
    <w:pPr>
      <w:keepNext/>
      <w:ind w:left="360"/>
      <w:jc w:val="center"/>
      <w:outlineLvl w:val="1"/>
    </w:pPr>
    <w:rPr>
      <w:rFonts w:ascii="Times" w:eastAsia="Times" w:hAnsi="Times"/>
      <w:b/>
      <w:szCs w:val="20"/>
    </w:rPr>
  </w:style>
  <w:style w:type="paragraph" w:styleId="Heading3">
    <w:name w:val="heading 3"/>
    <w:basedOn w:val="Normal"/>
    <w:next w:val="Normal"/>
    <w:link w:val="Heading3Char"/>
    <w:uiPriority w:val="9"/>
    <w:semiHidden/>
    <w:unhideWhenUsed/>
    <w:qFormat/>
    <w:rsid w:val="001073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3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07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33D"/>
    <w:rPr>
      <w:rFonts w:ascii="Lucida Grande" w:hAnsi="Lucida Grande" w:cs="Lucida Grande"/>
      <w:sz w:val="18"/>
      <w:szCs w:val="18"/>
      <w:lang w:eastAsia="en-US"/>
    </w:rPr>
  </w:style>
  <w:style w:type="character" w:customStyle="1" w:styleId="Heading2Char">
    <w:name w:val="Heading 2 Char"/>
    <w:basedOn w:val="DefaultParagraphFont"/>
    <w:link w:val="Heading2"/>
    <w:rsid w:val="0010733D"/>
    <w:rPr>
      <w:rFonts w:ascii="Times" w:eastAsia="Times" w:hAnsi="Times"/>
      <w:b/>
      <w:sz w:val="24"/>
      <w:lang w:eastAsia="en-US"/>
    </w:rPr>
  </w:style>
  <w:style w:type="character" w:customStyle="1" w:styleId="Heading3Char">
    <w:name w:val="Heading 3 Char"/>
    <w:basedOn w:val="DefaultParagraphFont"/>
    <w:link w:val="Heading3"/>
    <w:uiPriority w:val="9"/>
    <w:semiHidden/>
    <w:rsid w:val="0010733D"/>
    <w:rPr>
      <w:rFonts w:asciiTheme="majorHAnsi" w:eastAsiaTheme="majorEastAsia" w:hAnsiTheme="majorHAnsi" w:cstheme="majorBidi"/>
      <w:b/>
      <w:bCs/>
      <w:color w:val="4F81BD" w:themeColor="accent1"/>
      <w:sz w:val="24"/>
      <w:szCs w:val="24"/>
      <w:lang w:eastAsia="en-US"/>
    </w:rPr>
  </w:style>
  <w:style w:type="paragraph" w:styleId="BodyTextIndent3">
    <w:name w:val="Body Text Indent 3"/>
    <w:basedOn w:val="Normal"/>
    <w:link w:val="BodyTextIndent3Char"/>
    <w:rsid w:val="0010733D"/>
    <w:pPr>
      <w:ind w:left="720"/>
    </w:pPr>
    <w:rPr>
      <w:rFonts w:ascii="Times" w:eastAsia="Times" w:hAnsi="Times"/>
      <w:szCs w:val="20"/>
    </w:rPr>
  </w:style>
  <w:style w:type="character" w:customStyle="1" w:styleId="BodyTextIndent3Char">
    <w:name w:val="Body Text Indent 3 Char"/>
    <w:basedOn w:val="DefaultParagraphFont"/>
    <w:link w:val="BodyTextIndent3"/>
    <w:rsid w:val="0010733D"/>
    <w:rPr>
      <w:rFonts w:ascii="Times" w:eastAsia="Times" w:hAnsi="Times"/>
      <w:sz w:val="24"/>
      <w:lang w:eastAsia="en-US"/>
    </w:rPr>
  </w:style>
  <w:style w:type="paragraph" w:styleId="Footer">
    <w:name w:val="footer"/>
    <w:basedOn w:val="Normal"/>
    <w:link w:val="FooterChar"/>
    <w:uiPriority w:val="99"/>
    <w:unhideWhenUsed/>
    <w:rsid w:val="00B26836"/>
    <w:pPr>
      <w:tabs>
        <w:tab w:val="center" w:pos="4320"/>
        <w:tab w:val="right" w:pos="8640"/>
      </w:tabs>
    </w:pPr>
  </w:style>
  <w:style w:type="character" w:customStyle="1" w:styleId="FooterChar">
    <w:name w:val="Footer Char"/>
    <w:basedOn w:val="DefaultParagraphFont"/>
    <w:link w:val="Footer"/>
    <w:uiPriority w:val="99"/>
    <w:rsid w:val="00B26836"/>
    <w:rPr>
      <w:sz w:val="24"/>
      <w:szCs w:val="24"/>
      <w:lang w:eastAsia="en-US"/>
    </w:rPr>
  </w:style>
  <w:style w:type="character" w:styleId="PageNumber">
    <w:name w:val="page number"/>
    <w:basedOn w:val="DefaultParagraphFont"/>
    <w:uiPriority w:val="99"/>
    <w:semiHidden/>
    <w:unhideWhenUsed/>
    <w:rsid w:val="00B26836"/>
  </w:style>
  <w:style w:type="paragraph" w:styleId="BodyTextIndent">
    <w:name w:val="Body Text Indent"/>
    <w:basedOn w:val="Normal"/>
    <w:link w:val="BodyTextIndentChar"/>
    <w:uiPriority w:val="99"/>
    <w:semiHidden/>
    <w:unhideWhenUsed/>
    <w:rsid w:val="00EA6DC8"/>
    <w:pPr>
      <w:spacing w:after="120"/>
      <w:ind w:left="360"/>
    </w:pPr>
  </w:style>
  <w:style w:type="character" w:customStyle="1" w:styleId="BodyTextIndentChar">
    <w:name w:val="Body Text Indent Char"/>
    <w:basedOn w:val="DefaultParagraphFont"/>
    <w:link w:val="BodyTextIndent"/>
    <w:uiPriority w:val="99"/>
    <w:semiHidden/>
    <w:rsid w:val="00EA6D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22</Pages>
  <Words>3291</Words>
  <Characters>18761</Characters>
  <Application>Microsoft Macintosh Word</Application>
  <DocSecurity>0</DocSecurity>
  <Lines>156</Lines>
  <Paragraphs>44</Paragraphs>
  <ScaleCrop>false</ScaleCrop>
  <Company>Murray State University</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Humanities &amp; Fine Arts</dc:creator>
  <cp:keywords/>
  <dc:description/>
  <cp:lastModifiedBy>College of Humanities &amp; Fine Arts</cp:lastModifiedBy>
  <cp:revision>17</cp:revision>
  <dcterms:created xsi:type="dcterms:W3CDTF">2016-07-13T16:14:00Z</dcterms:created>
  <dcterms:modified xsi:type="dcterms:W3CDTF">2016-07-21T16:14:00Z</dcterms:modified>
</cp:coreProperties>
</file>